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73F" w:rsidRPr="00E73AAB" w:rsidRDefault="009C143F" w:rsidP="00AB673F">
      <w:pPr>
        <w:pStyle w:val="1"/>
        <w:keepNext/>
        <w:widowControl/>
        <w:autoSpaceDE/>
        <w:autoSpaceDN/>
        <w:adjustRightInd/>
        <w:ind w:left="0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640080" cy="754380"/>
            <wp:effectExtent l="0" t="0" r="7620" b="7620"/>
            <wp:docPr id="1" name="Рисунок 1" descr="паша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аша_кон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73F" w:rsidRPr="00E73AAB" w:rsidRDefault="00AB673F" w:rsidP="00AB673F">
      <w:pPr>
        <w:jc w:val="center"/>
        <w:rPr>
          <w:b/>
          <w:sz w:val="28"/>
          <w:szCs w:val="28"/>
        </w:rPr>
      </w:pPr>
      <w:r w:rsidRPr="00E73AAB">
        <w:rPr>
          <w:b/>
          <w:sz w:val="28"/>
          <w:szCs w:val="28"/>
        </w:rPr>
        <w:t>СОВЕТ  ДЕПУТАТОВ</w:t>
      </w:r>
    </w:p>
    <w:p w:rsidR="00AB673F" w:rsidRPr="00E73AAB" w:rsidRDefault="00AB673F" w:rsidP="00AB673F">
      <w:pPr>
        <w:jc w:val="center"/>
        <w:rPr>
          <w:b/>
          <w:sz w:val="28"/>
          <w:szCs w:val="28"/>
        </w:rPr>
      </w:pPr>
      <w:r w:rsidRPr="00E73AAB">
        <w:rPr>
          <w:b/>
          <w:sz w:val="28"/>
          <w:szCs w:val="28"/>
        </w:rPr>
        <w:t xml:space="preserve">муниципального образования  </w:t>
      </w:r>
    </w:p>
    <w:p w:rsidR="00AB673F" w:rsidRPr="00E73AAB" w:rsidRDefault="00AB673F" w:rsidP="00AB673F">
      <w:pPr>
        <w:jc w:val="center"/>
        <w:rPr>
          <w:b/>
          <w:sz w:val="28"/>
          <w:szCs w:val="28"/>
        </w:rPr>
      </w:pPr>
      <w:r w:rsidRPr="00E73AAB">
        <w:rPr>
          <w:b/>
          <w:sz w:val="28"/>
          <w:szCs w:val="28"/>
        </w:rPr>
        <w:t>ПАШСКОЕ СЕЛЬСКОЕ ПОСЕЛЕНИЕ</w:t>
      </w:r>
    </w:p>
    <w:p w:rsidR="00AB673F" w:rsidRPr="00E73AAB" w:rsidRDefault="00AB673F" w:rsidP="00AB673F">
      <w:pPr>
        <w:jc w:val="center"/>
        <w:rPr>
          <w:b/>
          <w:sz w:val="28"/>
          <w:szCs w:val="28"/>
        </w:rPr>
      </w:pPr>
      <w:r w:rsidRPr="00E73AAB">
        <w:rPr>
          <w:b/>
          <w:sz w:val="28"/>
          <w:szCs w:val="28"/>
        </w:rPr>
        <w:t>Волховского муниципального района</w:t>
      </w:r>
    </w:p>
    <w:p w:rsidR="00AB673F" w:rsidRPr="00E73AAB" w:rsidRDefault="00AB673F" w:rsidP="00AB673F">
      <w:pPr>
        <w:jc w:val="center"/>
        <w:rPr>
          <w:b/>
          <w:sz w:val="28"/>
          <w:szCs w:val="28"/>
        </w:rPr>
      </w:pPr>
      <w:r w:rsidRPr="00E73AAB">
        <w:rPr>
          <w:b/>
          <w:sz w:val="28"/>
          <w:szCs w:val="28"/>
        </w:rPr>
        <w:t>Ленинградской области</w:t>
      </w:r>
    </w:p>
    <w:p w:rsidR="00AB673F" w:rsidRPr="00E73AAB" w:rsidRDefault="00AB673F" w:rsidP="00AB673F">
      <w:pPr>
        <w:tabs>
          <w:tab w:val="center" w:pos="4818"/>
          <w:tab w:val="left" w:pos="87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3E6387">
        <w:rPr>
          <w:b/>
          <w:sz w:val="28"/>
          <w:szCs w:val="28"/>
        </w:rPr>
        <w:t>четвертого</w:t>
      </w:r>
      <w:r w:rsidRPr="00E73AAB">
        <w:rPr>
          <w:b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ab/>
      </w:r>
    </w:p>
    <w:p w:rsidR="00AB673F" w:rsidRPr="00E73AAB" w:rsidRDefault="00AB673F" w:rsidP="005E62AA">
      <w:pPr>
        <w:jc w:val="center"/>
        <w:rPr>
          <w:b/>
          <w:sz w:val="28"/>
          <w:szCs w:val="28"/>
        </w:rPr>
      </w:pPr>
    </w:p>
    <w:p w:rsidR="00AB673F" w:rsidRPr="00E73AAB" w:rsidRDefault="00AB673F" w:rsidP="005E62AA">
      <w:pPr>
        <w:jc w:val="center"/>
        <w:rPr>
          <w:b/>
          <w:sz w:val="28"/>
          <w:szCs w:val="28"/>
        </w:rPr>
      </w:pPr>
      <w:r w:rsidRPr="00E73AAB">
        <w:rPr>
          <w:b/>
          <w:sz w:val="28"/>
          <w:szCs w:val="28"/>
        </w:rPr>
        <w:t>РЕШЕНИЕ</w:t>
      </w:r>
    </w:p>
    <w:p w:rsidR="00AB673F" w:rsidRDefault="00AB673F" w:rsidP="005E62AA">
      <w:pPr>
        <w:rPr>
          <w:b/>
          <w:bCs/>
          <w:sz w:val="28"/>
          <w:szCs w:val="28"/>
        </w:rPr>
      </w:pPr>
    </w:p>
    <w:p w:rsidR="00AB673F" w:rsidRDefault="009C093F" w:rsidP="005E62A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 29 сентября</w:t>
      </w:r>
      <w:r w:rsidR="00E9370E">
        <w:rPr>
          <w:bCs/>
          <w:sz w:val="28"/>
          <w:szCs w:val="28"/>
        </w:rPr>
        <w:t xml:space="preserve"> 2021</w:t>
      </w:r>
      <w:r w:rsidR="00AB673F">
        <w:rPr>
          <w:bCs/>
          <w:sz w:val="28"/>
          <w:szCs w:val="28"/>
        </w:rPr>
        <w:t xml:space="preserve"> </w:t>
      </w:r>
      <w:r w:rsidR="00AB673F" w:rsidRPr="00E73AAB">
        <w:rPr>
          <w:bCs/>
          <w:sz w:val="28"/>
          <w:szCs w:val="28"/>
        </w:rPr>
        <w:t xml:space="preserve">года                 </w:t>
      </w:r>
      <w:r w:rsidR="00AB673F">
        <w:rPr>
          <w:bCs/>
          <w:sz w:val="28"/>
          <w:szCs w:val="28"/>
        </w:rPr>
        <w:t xml:space="preserve">              </w:t>
      </w:r>
      <w:r>
        <w:rPr>
          <w:bCs/>
          <w:sz w:val="28"/>
          <w:szCs w:val="28"/>
        </w:rPr>
        <w:t xml:space="preserve">                </w:t>
      </w:r>
      <w:r w:rsidR="00AB673F">
        <w:rPr>
          <w:bCs/>
          <w:sz w:val="28"/>
          <w:szCs w:val="28"/>
        </w:rPr>
        <w:t xml:space="preserve">           </w:t>
      </w:r>
      <w:r w:rsidR="00AB673F" w:rsidRPr="00E73AAB">
        <w:rPr>
          <w:bCs/>
          <w:sz w:val="28"/>
          <w:szCs w:val="28"/>
        </w:rPr>
        <w:t xml:space="preserve"> №</w:t>
      </w:r>
      <w:r w:rsidR="00E9370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38</w:t>
      </w:r>
      <w:r w:rsidR="00E9370E">
        <w:rPr>
          <w:bCs/>
          <w:sz w:val="28"/>
          <w:szCs w:val="28"/>
        </w:rPr>
        <w:t>/</w:t>
      </w:r>
      <w:r>
        <w:rPr>
          <w:bCs/>
          <w:sz w:val="28"/>
          <w:szCs w:val="28"/>
        </w:rPr>
        <w:t>112</w:t>
      </w:r>
      <w:r w:rsidR="00E9370E">
        <w:rPr>
          <w:bCs/>
          <w:sz w:val="28"/>
          <w:szCs w:val="28"/>
        </w:rPr>
        <w:t>/</w:t>
      </w:r>
      <w:r>
        <w:rPr>
          <w:bCs/>
          <w:sz w:val="28"/>
          <w:szCs w:val="28"/>
        </w:rPr>
        <w:t>34</w:t>
      </w:r>
    </w:p>
    <w:p w:rsidR="00AF31B9" w:rsidRDefault="00AF31B9" w:rsidP="005E62AA">
      <w:pPr>
        <w:pStyle w:val="a3"/>
        <w:kinsoku w:val="0"/>
        <w:overflowPunct w:val="0"/>
        <w:spacing w:before="0"/>
        <w:ind w:left="0"/>
        <w:rPr>
          <w:b/>
          <w:bCs/>
          <w:sz w:val="22"/>
          <w:szCs w:val="22"/>
        </w:rPr>
      </w:pPr>
    </w:p>
    <w:p w:rsidR="002C5957" w:rsidRDefault="00AF31B9" w:rsidP="002C5957">
      <w:pPr>
        <w:pStyle w:val="a3"/>
        <w:tabs>
          <w:tab w:val="left" w:pos="7371"/>
        </w:tabs>
        <w:kinsoku w:val="0"/>
        <w:overflowPunct w:val="0"/>
        <w:spacing w:before="0"/>
        <w:ind w:left="0"/>
        <w:jc w:val="center"/>
        <w:rPr>
          <w:b/>
          <w:bCs/>
          <w:spacing w:val="-1"/>
          <w:sz w:val="28"/>
          <w:szCs w:val="28"/>
        </w:rPr>
      </w:pPr>
      <w:bookmarkStart w:id="0" w:name="_GoBack"/>
      <w:r w:rsidRPr="00AB673F">
        <w:rPr>
          <w:b/>
          <w:bCs/>
          <w:sz w:val="28"/>
          <w:szCs w:val="28"/>
        </w:rPr>
        <w:t>Об</w:t>
      </w:r>
      <w:r w:rsidRPr="00AB673F">
        <w:rPr>
          <w:b/>
          <w:bCs/>
          <w:spacing w:val="2"/>
          <w:sz w:val="28"/>
          <w:szCs w:val="28"/>
        </w:rPr>
        <w:t xml:space="preserve"> </w:t>
      </w:r>
      <w:r w:rsidRPr="00AB673F">
        <w:rPr>
          <w:b/>
          <w:bCs/>
          <w:spacing w:val="-1"/>
          <w:sz w:val="28"/>
          <w:szCs w:val="28"/>
        </w:rPr>
        <w:t>утверждении</w:t>
      </w:r>
      <w:r w:rsidRPr="00AB673F">
        <w:rPr>
          <w:b/>
          <w:bCs/>
          <w:spacing w:val="5"/>
          <w:sz w:val="28"/>
          <w:szCs w:val="28"/>
        </w:rPr>
        <w:t xml:space="preserve"> </w:t>
      </w:r>
      <w:r w:rsidRPr="00AB673F">
        <w:rPr>
          <w:b/>
          <w:bCs/>
          <w:spacing w:val="-1"/>
          <w:sz w:val="28"/>
          <w:szCs w:val="28"/>
        </w:rPr>
        <w:t>Положени</w:t>
      </w:r>
      <w:r w:rsidR="00AB673F">
        <w:rPr>
          <w:b/>
          <w:bCs/>
          <w:spacing w:val="-1"/>
          <w:sz w:val="28"/>
          <w:szCs w:val="28"/>
        </w:rPr>
        <w:t>я</w:t>
      </w:r>
      <w:r w:rsidRPr="00AB673F">
        <w:rPr>
          <w:b/>
          <w:bCs/>
          <w:spacing w:val="4"/>
          <w:sz w:val="28"/>
          <w:szCs w:val="28"/>
        </w:rPr>
        <w:t xml:space="preserve"> </w:t>
      </w:r>
      <w:r w:rsidR="00E9370E">
        <w:rPr>
          <w:b/>
          <w:bCs/>
          <w:sz w:val="28"/>
          <w:szCs w:val="28"/>
        </w:rPr>
        <w:t>«Об уч</w:t>
      </w:r>
      <w:r w:rsidRPr="00AB673F">
        <w:rPr>
          <w:b/>
          <w:bCs/>
          <w:spacing w:val="-1"/>
          <w:sz w:val="28"/>
          <w:szCs w:val="28"/>
        </w:rPr>
        <w:t>астии</w:t>
      </w:r>
      <w:r w:rsidRPr="00AB673F">
        <w:rPr>
          <w:b/>
          <w:bCs/>
          <w:spacing w:val="21"/>
          <w:sz w:val="28"/>
          <w:szCs w:val="28"/>
        </w:rPr>
        <w:t xml:space="preserve"> </w:t>
      </w:r>
      <w:r w:rsidR="00AB673F" w:rsidRPr="00E9370E">
        <w:rPr>
          <w:b/>
          <w:bCs/>
          <w:sz w:val="28"/>
          <w:szCs w:val="28"/>
        </w:rPr>
        <w:t>Пашского</w:t>
      </w:r>
      <w:r w:rsidRPr="00AB673F">
        <w:rPr>
          <w:b/>
          <w:bCs/>
          <w:spacing w:val="4"/>
          <w:sz w:val="28"/>
          <w:szCs w:val="28"/>
        </w:rPr>
        <w:t xml:space="preserve"> </w:t>
      </w:r>
      <w:r w:rsidRPr="00AB673F">
        <w:rPr>
          <w:b/>
          <w:bCs/>
          <w:spacing w:val="-1"/>
          <w:sz w:val="28"/>
          <w:szCs w:val="28"/>
        </w:rPr>
        <w:t>сельского</w:t>
      </w:r>
      <w:r w:rsidRPr="00AB673F">
        <w:rPr>
          <w:b/>
          <w:bCs/>
          <w:spacing w:val="2"/>
          <w:sz w:val="28"/>
          <w:szCs w:val="28"/>
        </w:rPr>
        <w:t xml:space="preserve"> </w:t>
      </w:r>
      <w:r w:rsidRPr="00AB673F">
        <w:rPr>
          <w:b/>
          <w:bCs/>
          <w:spacing w:val="-1"/>
          <w:sz w:val="28"/>
          <w:szCs w:val="28"/>
        </w:rPr>
        <w:t>поселения</w:t>
      </w:r>
    </w:p>
    <w:p w:rsidR="00AF31B9" w:rsidRPr="002C5957" w:rsidRDefault="00AF31B9" w:rsidP="002C5957">
      <w:pPr>
        <w:pStyle w:val="a3"/>
        <w:tabs>
          <w:tab w:val="left" w:pos="7371"/>
        </w:tabs>
        <w:kinsoku w:val="0"/>
        <w:overflowPunct w:val="0"/>
        <w:spacing w:before="0"/>
        <w:ind w:left="0"/>
        <w:jc w:val="center"/>
        <w:rPr>
          <w:b/>
          <w:bCs/>
          <w:spacing w:val="21"/>
          <w:sz w:val="28"/>
          <w:szCs w:val="28"/>
        </w:rPr>
      </w:pPr>
      <w:r w:rsidRPr="00AB673F">
        <w:rPr>
          <w:b/>
          <w:bCs/>
          <w:spacing w:val="-3"/>
          <w:sz w:val="28"/>
          <w:szCs w:val="28"/>
        </w:rPr>
        <w:t xml:space="preserve"> </w:t>
      </w:r>
      <w:r w:rsidRPr="00AB673F">
        <w:rPr>
          <w:b/>
          <w:bCs/>
          <w:sz w:val="28"/>
          <w:szCs w:val="28"/>
        </w:rPr>
        <w:t>в</w:t>
      </w:r>
      <w:r w:rsidRPr="00AB673F">
        <w:rPr>
          <w:b/>
          <w:bCs/>
          <w:spacing w:val="2"/>
          <w:sz w:val="28"/>
          <w:szCs w:val="28"/>
        </w:rPr>
        <w:t xml:space="preserve"> </w:t>
      </w:r>
      <w:r w:rsidRPr="00AB673F">
        <w:rPr>
          <w:b/>
          <w:bCs/>
          <w:spacing w:val="-1"/>
          <w:sz w:val="28"/>
          <w:szCs w:val="28"/>
        </w:rPr>
        <w:t>проектах</w:t>
      </w:r>
      <w:r w:rsidR="001822CF">
        <w:rPr>
          <w:b/>
          <w:bCs/>
          <w:spacing w:val="-1"/>
          <w:sz w:val="28"/>
          <w:szCs w:val="28"/>
        </w:rPr>
        <w:t xml:space="preserve"> </w:t>
      </w:r>
      <w:r w:rsidRPr="00AB673F">
        <w:rPr>
          <w:b/>
          <w:bCs/>
          <w:spacing w:val="-1"/>
          <w:sz w:val="28"/>
          <w:szCs w:val="28"/>
        </w:rPr>
        <w:t>муниципально-частного</w:t>
      </w:r>
      <w:r w:rsidRPr="00AB673F">
        <w:rPr>
          <w:b/>
          <w:bCs/>
          <w:spacing w:val="2"/>
          <w:sz w:val="28"/>
          <w:szCs w:val="28"/>
        </w:rPr>
        <w:t xml:space="preserve"> </w:t>
      </w:r>
      <w:r w:rsidRPr="00AB673F">
        <w:rPr>
          <w:b/>
          <w:bCs/>
          <w:spacing w:val="-1"/>
          <w:sz w:val="28"/>
          <w:szCs w:val="28"/>
        </w:rPr>
        <w:t>партнерства»</w:t>
      </w:r>
    </w:p>
    <w:bookmarkEnd w:id="0"/>
    <w:p w:rsidR="00AF31B9" w:rsidRPr="00AB673F" w:rsidRDefault="00AF31B9" w:rsidP="005E62AA">
      <w:pPr>
        <w:pStyle w:val="a3"/>
        <w:kinsoku w:val="0"/>
        <w:overflowPunct w:val="0"/>
        <w:spacing w:before="0"/>
        <w:ind w:left="0"/>
        <w:jc w:val="both"/>
        <w:rPr>
          <w:b/>
          <w:bCs/>
          <w:sz w:val="28"/>
          <w:szCs w:val="28"/>
        </w:rPr>
      </w:pPr>
    </w:p>
    <w:p w:rsidR="005E62AA" w:rsidRDefault="00AF31B9" w:rsidP="005E62AA">
      <w:pPr>
        <w:pStyle w:val="a3"/>
        <w:kinsoku w:val="0"/>
        <w:overflowPunct w:val="0"/>
        <w:spacing w:before="0"/>
        <w:ind w:right="176" w:firstLine="709"/>
        <w:jc w:val="both"/>
        <w:rPr>
          <w:spacing w:val="3"/>
          <w:sz w:val="28"/>
          <w:szCs w:val="28"/>
        </w:rPr>
      </w:pPr>
      <w:r w:rsidRPr="00AB673F">
        <w:rPr>
          <w:sz w:val="28"/>
          <w:szCs w:val="28"/>
        </w:rPr>
        <w:t xml:space="preserve">В </w:t>
      </w:r>
      <w:r w:rsidRPr="00AB673F">
        <w:rPr>
          <w:spacing w:val="-1"/>
          <w:sz w:val="28"/>
          <w:szCs w:val="28"/>
        </w:rPr>
        <w:t>целях</w:t>
      </w:r>
      <w:r w:rsidRPr="00AB673F">
        <w:rPr>
          <w:spacing w:val="-7"/>
          <w:sz w:val="28"/>
          <w:szCs w:val="28"/>
        </w:rPr>
        <w:t xml:space="preserve"> </w:t>
      </w:r>
      <w:r w:rsidRPr="00AB673F">
        <w:rPr>
          <w:spacing w:val="-1"/>
          <w:sz w:val="28"/>
          <w:szCs w:val="28"/>
        </w:rPr>
        <w:t>обеспечения</w:t>
      </w:r>
      <w:r w:rsidRPr="00AB673F">
        <w:rPr>
          <w:spacing w:val="2"/>
          <w:sz w:val="28"/>
          <w:szCs w:val="28"/>
        </w:rPr>
        <w:t xml:space="preserve"> </w:t>
      </w:r>
      <w:r w:rsidRPr="00AB673F">
        <w:rPr>
          <w:spacing w:val="-1"/>
          <w:sz w:val="28"/>
          <w:szCs w:val="28"/>
        </w:rPr>
        <w:t>стабильных</w:t>
      </w:r>
      <w:r w:rsidRPr="00AB673F">
        <w:rPr>
          <w:spacing w:val="-3"/>
          <w:sz w:val="28"/>
          <w:szCs w:val="28"/>
        </w:rPr>
        <w:t xml:space="preserve"> </w:t>
      </w:r>
      <w:r w:rsidRPr="00AB673F">
        <w:rPr>
          <w:spacing w:val="-1"/>
          <w:sz w:val="28"/>
          <w:szCs w:val="28"/>
        </w:rPr>
        <w:t>условий</w:t>
      </w:r>
      <w:r w:rsidRPr="00AB673F">
        <w:rPr>
          <w:spacing w:val="3"/>
          <w:sz w:val="28"/>
          <w:szCs w:val="28"/>
        </w:rPr>
        <w:t xml:space="preserve"> </w:t>
      </w:r>
      <w:r w:rsidRPr="00AB673F">
        <w:rPr>
          <w:spacing w:val="-1"/>
          <w:sz w:val="28"/>
          <w:szCs w:val="28"/>
        </w:rPr>
        <w:t>развития</w:t>
      </w:r>
      <w:r w:rsidRPr="00AB673F">
        <w:rPr>
          <w:spacing w:val="-3"/>
          <w:sz w:val="28"/>
          <w:szCs w:val="28"/>
        </w:rPr>
        <w:t xml:space="preserve"> </w:t>
      </w:r>
      <w:r w:rsidRPr="00AB673F">
        <w:rPr>
          <w:sz w:val="28"/>
          <w:szCs w:val="28"/>
        </w:rPr>
        <w:t>партнёрства,</w:t>
      </w:r>
      <w:r w:rsidRPr="00AB673F">
        <w:rPr>
          <w:spacing w:val="4"/>
          <w:sz w:val="28"/>
          <w:szCs w:val="28"/>
        </w:rPr>
        <w:t xml:space="preserve"> </w:t>
      </w:r>
      <w:r w:rsidRPr="00AB673F">
        <w:rPr>
          <w:spacing w:val="-1"/>
          <w:sz w:val="28"/>
          <w:szCs w:val="28"/>
        </w:rPr>
        <w:t>привлечения</w:t>
      </w:r>
      <w:r w:rsidRPr="00AB673F">
        <w:rPr>
          <w:spacing w:val="-3"/>
          <w:sz w:val="28"/>
          <w:szCs w:val="28"/>
        </w:rPr>
        <w:t xml:space="preserve"> </w:t>
      </w:r>
      <w:r w:rsidRPr="00AB673F">
        <w:rPr>
          <w:sz w:val="28"/>
          <w:szCs w:val="28"/>
        </w:rPr>
        <w:t>и</w:t>
      </w:r>
      <w:r w:rsidRPr="00AB673F">
        <w:rPr>
          <w:spacing w:val="63"/>
          <w:sz w:val="28"/>
          <w:szCs w:val="28"/>
        </w:rPr>
        <w:t xml:space="preserve"> </w:t>
      </w:r>
      <w:r w:rsidRPr="00AB673F">
        <w:rPr>
          <w:spacing w:val="-1"/>
          <w:sz w:val="28"/>
          <w:szCs w:val="28"/>
        </w:rPr>
        <w:t>эффективного</w:t>
      </w:r>
      <w:r w:rsidRPr="00AB673F">
        <w:rPr>
          <w:spacing w:val="2"/>
          <w:sz w:val="28"/>
          <w:szCs w:val="28"/>
        </w:rPr>
        <w:t xml:space="preserve"> </w:t>
      </w:r>
      <w:r w:rsidRPr="00AB673F">
        <w:rPr>
          <w:spacing w:val="-1"/>
          <w:sz w:val="28"/>
          <w:szCs w:val="28"/>
        </w:rPr>
        <w:t>использования</w:t>
      </w:r>
      <w:r w:rsidRPr="00AB673F">
        <w:rPr>
          <w:spacing w:val="2"/>
          <w:sz w:val="28"/>
          <w:szCs w:val="28"/>
        </w:rPr>
        <w:t xml:space="preserve"> </w:t>
      </w:r>
      <w:r w:rsidRPr="00AB673F">
        <w:rPr>
          <w:spacing w:val="-1"/>
          <w:sz w:val="28"/>
          <w:szCs w:val="28"/>
        </w:rPr>
        <w:t>ресурсов,</w:t>
      </w:r>
      <w:r w:rsidRPr="00AB673F">
        <w:rPr>
          <w:spacing w:val="4"/>
          <w:sz w:val="28"/>
          <w:szCs w:val="28"/>
        </w:rPr>
        <w:t xml:space="preserve"> </w:t>
      </w:r>
      <w:r w:rsidRPr="00AB673F">
        <w:rPr>
          <w:spacing w:val="-1"/>
          <w:sz w:val="28"/>
          <w:szCs w:val="28"/>
        </w:rPr>
        <w:t>активизации</w:t>
      </w:r>
      <w:r w:rsidRPr="00AB673F">
        <w:rPr>
          <w:spacing w:val="3"/>
          <w:sz w:val="28"/>
          <w:szCs w:val="28"/>
        </w:rPr>
        <w:t xml:space="preserve"> </w:t>
      </w:r>
      <w:r w:rsidRPr="00AB673F">
        <w:rPr>
          <w:spacing w:val="-1"/>
          <w:sz w:val="28"/>
          <w:szCs w:val="28"/>
        </w:rPr>
        <w:t>инвестиционной</w:t>
      </w:r>
      <w:r w:rsidRPr="00AB673F">
        <w:rPr>
          <w:spacing w:val="-2"/>
          <w:sz w:val="28"/>
          <w:szCs w:val="28"/>
        </w:rPr>
        <w:t xml:space="preserve"> </w:t>
      </w:r>
      <w:r w:rsidRPr="00AB673F">
        <w:rPr>
          <w:spacing w:val="1"/>
          <w:sz w:val="28"/>
          <w:szCs w:val="28"/>
        </w:rPr>
        <w:t>среды,</w:t>
      </w:r>
      <w:r w:rsidRPr="00AB673F">
        <w:rPr>
          <w:spacing w:val="4"/>
          <w:sz w:val="28"/>
          <w:szCs w:val="28"/>
        </w:rPr>
        <w:t xml:space="preserve"> </w:t>
      </w:r>
      <w:r w:rsidRPr="00AB673F">
        <w:rPr>
          <w:spacing w:val="-2"/>
          <w:sz w:val="28"/>
          <w:szCs w:val="28"/>
        </w:rPr>
        <w:t>руководству</w:t>
      </w:r>
      <w:r w:rsidRPr="00AB673F">
        <w:rPr>
          <w:spacing w:val="-1"/>
          <w:sz w:val="28"/>
          <w:szCs w:val="28"/>
        </w:rPr>
        <w:t>ясь</w:t>
      </w:r>
      <w:r w:rsidRPr="00AB673F">
        <w:rPr>
          <w:spacing w:val="2"/>
          <w:sz w:val="28"/>
          <w:szCs w:val="28"/>
        </w:rPr>
        <w:t xml:space="preserve"> </w:t>
      </w:r>
      <w:r w:rsidRPr="00AB673F">
        <w:rPr>
          <w:spacing w:val="-1"/>
          <w:sz w:val="28"/>
          <w:szCs w:val="28"/>
        </w:rPr>
        <w:t>Федеральным законом</w:t>
      </w:r>
      <w:r w:rsidRPr="00AB673F">
        <w:rPr>
          <w:spacing w:val="-6"/>
          <w:sz w:val="28"/>
          <w:szCs w:val="28"/>
        </w:rPr>
        <w:t xml:space="preserve"> </w:t>
      </w:r>
      <w:r w:rsidRPr="00AB673F">
        <w:rPr>
          <w:spacing w:val="2"/>
          <w:sz w:val="28"/>
          <w:szCs w:val="28"/>
        </w:rPr>
        <w:t xml:space="preserve">от </w:t>
      </w:r>
      <w:r w:rsidRPr="00AB673F">
        <w:rPr>
          <w:sz w:val="28"/>
          <w:szCs w:val="28"/>
        </w:rPr>
        <w:t>06.10.2003</w:t>
      </w:r>
      <w:r w:rsidRPr="00AB673F">
        <w:rPr>
          <w:spacing w:val="-3"/>
          <w:sz w:val="28"/>
          <w:szCs w:val="28"/>
        </w:rPr>
        <w:t xml:space="preserve"> </w:t>
      </w:r>
      <w:r w:rsidR="005E62AA">
        <w:rPr>
          <w:spacing w:val="-3"/>
          <w:sz w:val="28"/>
          <w:szCs w:val="28"/>
        </w:rPr>
        <w:t xml:space="preserve">года </w:t>
      </w:r>
      <w:r w:rsidRPr="00AB673F">
        <w:rPr>
          <w:sz w:val="28"/>
          <w:szCs w:val="28"/>
        </w:rPr>
        <w:t>№</w:t>
      </w:r>
      <w:r w:rsidRPr="00AB673F">
        <w:rPr>
          <w:spacing w:val="-1"/>
          <w:sz w:val="28"/>
          <w:szCs w:val="28"/>
        </w:rPr>
        <w:t>131-ФЗ</w:t>
      </w:r>
      <w:r w:rsidRPr="00AB673F">
        <w:rPr>
          <w:spacing w:val="1"/>
          <w:sz w:val="28"/>
          <w:szCs w:val="28"/>
        </w:rPr>
        <w:t xml:space="preserve"> </w:t>
      </w:r>
      <w:r w:rsidRPr="00AB673F">
        <w:rPr>
          <w:spacing w:val="-2"/>
          <w:sz w:val="28"/>
          <w:szCs w:val="28"/>
        </w:rPr>
        <w:t>«Об</w:t>
      </w:r>
      <w:r w:rsidRPr="00AB673F">
        <w:rPr>
          <w:spacing w:val="-1"/>
          <w:sz w:val="28"/>
          <w:szCs w:val="28"/>
        </w:rPr>
        <w:t xml:space="preserve"> общих</w:t>
      </w:r>
      <w:r w:rsidRPr="00AB673F">
        <w:rPr>
          <w:spacing w:val="-3"/>
          <w:sz w:val="28"/>
          <w:szCs w:val="28"/>
        </w:rPr>
        <w:t xml:space="preserve"> </w:t>
      </w:r>
      <w:r w:rsidRPr="00AB673F">
        <w:rPr>
          <w:spacing w:val="-1"/>
          <w:sz w:val="28"/>
          <w:szCs w:val="28"/>
        </w:rPr>
        <w:t>принципах</w:t>
      </w:r>
      <w:r w:rsidRPr="00AB673F">
        <w:rPr>
          <w:spacing w:val="-3"/>
          <w:sz w:val="28"/>
          <w:szCs w:val="28"/>
        </w:rPr>
        <w:t xml:space="preserve"> </w:t>
      </w:r>
      <w:r w:rsidRPr="00AB673F">
        <w:rPr>
          <w:spacing w:val="-1"/>
          <w:sz w:val="28"/>
          <w:szCs w:val="28"/>
        </w:rPr>
        <w:t>организации</w:t>
      </w:r>
      <w:r w:rsidRPr="00AB673F">
        <w:rPr>
          <w:spacing w:val="73"/>
          <w:sz w:val="28"/>
          <w:szCs w:val="28"/>
        </w:rPr>
        <w:t xml:space="preserve"> </w:t>
      </w:r>
      <w:r w:rsidRPr="00AB673F">
        <w:rPr>
          <w:spacing w:val="-1"/>
          <w:sz w:val="28"/>
          <w:szCs w:val="28"/>
        </w:rPr>
        <w:t>местного</w:t>
      </w:r>
      <w:r w:rsidRPr="00AB673F">
        <w:rPr>
          <w:spacing w:val="6"/>
          <w:sz w:val="28"/>
          <w:szCs w:val="28"/>
        </w:rPr>
        <w:t xml:space="preserve"> </w:t>
      </w:r>
      <w:r w:rsidRPr="00AB673F">
        <w:rPr>
          <w:spacing w:val="-1"/>
          <w:sz w:val="28"/>
          <w:szCs w:val="28"/>
        </w:rPr>
        <w:t>самоуправления</w:t>
      </w:r>
      <w:r w:rsidRPr="00AB673F">
        <w:rPr>
          <w:spacing w:val="2"/>
          <w:sz w:val="28"/>
          <w:szCs w:val="28"/>
        </w:rPr>
        <w:t xml:space="preserve"> </w:t>
      </w:r>
      <w:r w:rsidRPr="00AB673F">
        <w:rPr>
          <w:sz w:val="28"/>
          <w:szCs w:val="28"/>
        </w:rPr>
        <w:t>в</w:t>
      </w:r>
      <w:r w:rsidRPr="00AB673F">
        <w:rPr>
          <w:spacing w:val="-1"/>
          <w:sz w:val="28"/>
          <w:szCs w:val="28"/>
        </w:rPr>
        <w:t xml:space="preserve"> Российской</w:t>
      </w:r>
      <w:r w:rsidRPr="00AB673F">
        <w:rPr>
          <w:spacing w:val="-2"/>
          <w:sz w:val="28"/>
          <w:szCs w:val="28"/>
        </w:rPr>
        <w:t xml:space="preserve"> </w:t>
      </w:r>
      <w:r w:rsidRPr="00AB673F">
        <w:rPr>
          <w:spacing w:val="-1"/>
          <w:sz w:val="28"/>
          <w:szCs w:val="28"/>
        </w:rPr>
        <w:t>Федерации»,</w:t>
      </w:r>
      <w:r w:rsidRPr="00AB673F">
        <w:rPr>
          <w:spacing w:val="11"/>
          <w:sz w:val="28"/>
          <w:szCs w:val="28"/>
        </w:rPr>
        <w:t xml:space="preserve"> </w:t>
      </w:r>
      <w:r w:rsidRPr="00AB673F">
        <w:rPr>
          <w:spacing w:val="-1"/>
          <w:sz w:val="28"/>
          <w:szCs w:val="28"/>
        </w:rPr>
        <w:t>Федеральным</w:t>
      </w:r>
      <w:r w:rsidRPr="00AB673F">
        <w:rPr>
          <w:spacing w:val="3"/>
          <w:sz w:val="28"/>
          <w:szCs w:val="28"/>
        </w:rPr>
        <w:t xml:space="preserve"> </w:t>
      </w:r>
      <w:r w:rsidRPr="00AB673F">
        <w:rPr>
          <w:spacing w:val="-1"/>
          <w:sz w:val="28"/>
          <w:szCs w:val="28"/>
        </w:rPr>
        <w:t>законом</w:t>
      </w:r>
      <w:r w:rsidRPr="00AB673F">
        <w:rPr>
          <w:spacing w:val="-6"/>
          <w:sz w:val="28"/>
          <w:szCs w:val="28"/>
        </w:rPr>
        <w:t xml:space="preserve"> </w:t>
      </w:r>
      <w:r w:rsidRPr="00AB673F">
        <w:rPr>
          <w:spacing w:val="2"/>
          <w:sz w:val="28"/>
          <w:szCs w:val="28"/>
        </w:rPr>
        <w:t>от</w:t>
      </w:r>
      <w:r w:rsidRPr="00AB673F">
        <w:rPr>
          <w:spacing w:val="-2"/>
          <w:sz w:val="28"/>
          <w:szCs w:val="28"/>
        </w:rPr>
        <w:t xml:space="preserve"> </w:t>
      </w:r>
      <w:r w:rsidRPr="00AB673F">
        <w:rPr>
          <w:spacing w:val="-1"/>
          <w:sz w:val="28"/>
          <w:szCs w:val="28"/>
        </w:rPr>
        <w:t>21.07.2005</w:t>
      </w:r>
      <w:r w:rsidR="00AB673F">
        <w:rPr>
          <w:spacing w:val="-1"/>
          <w:sz w:val="28"/>
          <w:szCs w:val="28"/>
        </w:rPr>
        <w:t xml:space="preserve"> </w:t>
      </w:r>
      <w:r w:rsidR="005E62AA">
        <w:rPr>
          <w:spacing w:val="-1"/>
          <w:sz w:val="28"/>
          <w:szCs w:val="28"/>
        </w:rPr>
        <w:t xml:space="preserve">года </w:t>
      </w:r>
      <w:r w:rsidRPr="00AB673F">
        <w:rPr>
          <w:sz w:val="28"/>
          <w:szCs w:val="28"/>
        </w:rPr>
        <w:t>№</w:t>
      </w:r>
      <w:r w:rsidRPr="00AB673F">
        <w:rPr>
          <w:spacing w:val="-1"/>
          <w:sz w:val="28"/>
          <w:szCs w:val="28"/>
        </w:rPr>
        <w:t>115-ФЗ</w:t>
      </w:r>
      <w:r w:rsidRPr="00AB673F">
        <w:rPr>
          <w:spacing w:val="1"/>
          <w:sz w:val="28"/>
          <w:szCs w:val="28"/>
        </w:rPr>
        <w:t xml:space="preserve"> </w:t>
      </w:r>
      <w:r w:rsidRPr="00AB673F">
        <w:rPr>
          <w:spacing w:val="-3"/>
          <w:sz w:val="28"/>
          <w:szCs w:val="28"/>
        </w:rPr>
        <w:t>«О</w:t>
      </w:r>
      <w:r w:rsidRPr="00AB673F">
        <w:rPr>
          <w:spacing w:val="1"/>
          <w:sz w:val="28"/>
          <w:szCs w:val="28"/>
        </w:rPr>
        <w:t xml:space="preserve"> </w:t>
      </w:r>
      <w:r w:rsidRPr="00AB673F">
        <w:rPr>
          <w:spacing w:val="-1"/>
          <w:sz w:val="28"/>
          <w:szCs w:val="28"/>
        </w:rPr>
        <w:t>концессионных</w:t>
      </w:r>
      <w:r w:rsidRPr="00AB673F">
        <w:rPr>
          <w:spacing w:val="-3"/>
          <w:sz w:val="28"/>
          <w:szCs w:val="28"/>
        </w:rPr>
        <w:t xml:space="preserve"> </w:t>
      </w:r>
      <w:r w:rsidRPr="00AB673F">
        <w:rPr>
          <w:spacing w:val="-1"/>
          <w:sz w:val="28"/>
          <w:szCs w:val="28"/>
        </w:rPr>
        <w:t>соглашениях»,</w:t>
      </w:r>
      <w:r w:rsidRPr="00AB673F">
        <w:rPr>
          <w:spacing w:val="4"/>
          <w:sz w:val="28"/>
          <w:szCs w:val="28"/>
        </w:rPr>
        <w:t xml:space="preserve"> </w:t>
      </w:r>
      <w:r w:rsidRPr="00AB673F">
        <w:rPr>
          <w:spacing w:val="-1"/>
          <w:sz w:val="28"/>
          <w:szCs w:val="28"/>
        </w:rPr>
        <w:t>Федеральным</w:t>
      </w:r>
      <w:r w:rsidRPr="00AB673F">
        <w:rPr>
          <w:spacing w:val="3"/>
          <w:sz w:val="28"/>
          <w:szCs w:val="28"/>
        </w:rPr>
        <w:t xml:space="preserve"> </w:t>
      </w:r>
      <w:r w:rsidRPr="00AB673F">
        <w:rPr>
          <w:spacing w:val="-1"/>
          <w:sz w:val="28"/>
          <w:szCs w:val="28"/>
        </w:rPr>
        <w:t>законом</w:t>
      </w:r>
      <w:r w:rsidRPr="00AB673F">
        <w:rPr>
          <w:spacing w:val="-6"/>
          <w:sz w:val="28"/>
          <w:szCs w:val="28"/>
        </w:rPr>
        <w:t xml:space="preserve"> </w:t>
      </w:r>
      <w:r w:rsidRPr="00AB673F">
        <w:rPr>
          <w:spacing w:val="2"/>
          <w:sz w:val="28"/>
          <w:szCs w:val="28"/>
        </w:rPr>
        <w:t xml:space="preserve">от </w:t>
      </w:r>
      <w:r w:rsidRPr="00AB673F">
        <w:rPr>
          <w:sz w:val="28"/>
          <w:szCs w:val="28"/>
        </w:rPr>
        <w:t>13</w:t>
      </w:r>
      <w:r w:rsidRPr="00AB673F">
        <w:rPr>
          <w:spacing w:val="-3"/>
          <w:sz w:val="28"/>
          <w:szCs w:val="28"/>
        </w:rPr>
        <w:t xml:space="preserve"> </w:t>
      </w:r>
      <w:r w:rsidRPr="00AB673F">
        <w:rPr>
          <w:spacing w:val="-1"/>
          <w:sz w:val="28"/>
          <w:szCs w:val="28"/>
        </w:rPr>
        <w:t>июля</w:t>
      </w:r>
      <w:r w:rsidRPr="00AB673F">
        <w:rPr>
          <w:spacing w:val="2"/>
          <w:sz w:val="28"/>
          <w:szCs w:val="28"/>
        </w:rPr>
        <w:t xml:space="preserve"> </w:t>
      </w:r>
      <w:r w:rsidRPr="00AB673F">
        <w:rPr>
          <w:sz w:val="28"/>
          <w:szCs w:val="28"/>
        </w:rPr>
        <w:t>2015</w:t>
      </w:r>
      <w:r w:rsidRPr="00AB673F">
        <w:rPr>
          <w:spacing w:val="-3"/>
          <w:sz w:val="28"/>
          <w:szCs w:val="28"/>
        </w:rPr>
        <w:t xml:space="preserve"> </w:t>
      </w:r>
      <w:r w:rsidR="005E62AA">
        <w:rPr>
          <w:spacing w:val="-3"/>
          <w:sz w:val="28"/>
          <w:szCs w:val="28"/>
        </w:rPr>
        <w:t>года</w:t>
      </w:r>
      <w:r w:rsidRPr="00AB673F">
        <w:rPr>
          <w:spacing w:val="4"/>
          <w:sz w:val="28"/>
          <w:szCs w:val="28"/>
        </w:rPr>
        <w:t xml:space="preserve"> </w:t>
      </w:r>
      <w:r w:rsidR="00AB673F">
        <w:rPr>
          <w:spacing w:val="4"/>
          <w:sz w:val="28"/>
          <w:szCs w:val="28"/>
        </w:rPr>
        <w:t>№</w:t>
      </w:r>
      <w:r w:rsidRPr="00AB673F">
        <w:rPr>
          <w:sz w:val="28"/>
          <w:szCs w:val="28"/>
        </w:rPr>
        <w:t>224-ФЗ</w:t>
      </w:r>
      <w:r w:rsidRPr="00AB673F">
        <w:rPr>
          <w:spacing w:val="1"/>
          <w:sz w:val="28"/>
          <w:szCs w:val="28"/>
        </w:rPr>
        <w:t xml:space="preserve"> </w:t>
      </w:r>
      <w:r w:rsidR="005E62AA">
        <w:rPr>
          <w:spacing w:val="1"/>
          <w:sz w:val="28"/>
          <w:szCs w:val="28"/>
        </w:rPr>
        <w:t>«</w:t>
      </w:r>
      <w:r w:rsidRPr="00AB673F">
        <w:rPr>
          <w:spacing w:val="-1"/>
          <w:sz w:val="28"/>
          <w:szCs w:val="28"/>
        </w:rPr>
        <w:t>О</w:t>
      </w:r>
      <w:r w:rsidRPr="00AB673F">
        <w:rPr>
          <w:spacing w:val="-3"/>
          <w:sz w:val="28"/>
          <w:szCs w:val="28"/>
        </w:rPr>
        <w:t xml:space="preserve"> </w:t>
      </w:r>
      <w:r w:rsidRPr="00AB673F">
        <w:rPr>
          <w:spacing w:val="-1"/>
          <w:sz w:val="28"/>
          <w:szCs w:val="28"/>
        </w:rPr>
        <w:t>государственно-частном партнерстве,</w:t>
      </w:r>
      <w:r w:rsidRPr="00AB673F">
        <w:rPr>
          <w:spacing w:val="4"/>
          <w:sz w:val="28"/>
          <w:szCs w:val="28"/>
        </w:rPr>
        <w:t xml:space="preserve"> </w:t>
      </w:r>
      <w:r w:rsidRPr="00AB673F">
        <w:rPr>
          <w:spacing w:val="-1"/>
          <w:sz w:val="28"/>
          <w:szCs w:val="28"/>
        </w:rPr>
        <w:t xml:space="preserve">муниципально-частном </w:t>
      </w:r>
      <w:r w:rsidRPr="00AB673F">
        <w:rPr>
          <w:sz w:val="28"/>
          <w:szCs w:val="28"/>
        </w:rPr>
        <w:t>партнерстве</w:t>
      </w:r>
      <w:r w:rsidRPr="00AB673F">
        <w:rPr>
          <w:spacing w:val="-4"/>
          <w:sz w:val="28"/>
          <w:szCs w:val="28"/>
        </w:rPr>
        <w:t xml:space="preserve"> </w:t>
      </w:r>
      <w:r w:rsidRPr="00AB673F">
        <w:rPr>
          <w:sz w:val="28"/>
          <w:szCs w:val="28"/>
        </w:rPr>
        <w:t>в</w:t>
      </w:r>
      <w:r w:rsidRPr="00AB673F">
        <w:rPr>
          <w:spacing w:val="83"/>
          <w:sz w:val="28"/>
          <w:szCs w:val="28"/>
        </w:rPr>
        <w:t xml:space="preserve"> </w:t>
      </w:r>
      <w:r w:rsidRPr="00AB673F">
        <w:rPr>
          <w:spacing w:val="-1"/>
          <w:sz w:val="28"/>
          <w:szCs w:val="28"/>
        </w:rPr>
        <w:t>Российской</w:t>
      </w:r>
      <w:r w:rsidRPr="00AB673F">
        <w:rPr>
          <w:spacing w:val="-2"/>
          <w:sz w:val="28"/>
          <w:szCs w:val="28"/>
        </w:rPr>
        <w:t xml:space="preserve"> </w:t>
      </w:r>
      <w:r w:rsidRPr="00AB673F">
        <w:rPr>
          <w:spacing w:val="-1"/>
          <w:sz w:val="28"/>
          <w:szCs w:val="28"/>
        </w:rPr>
        <w:t>Федерации</w:t>
      </w:r>
      <w:r w:rsidRPr="00AB673F">
        <w:rPr>
          <w:spacing w:val="-2"/>
          <w:sz w:val="28"/>
          <w:szCs w:val="28"/>
        </w:rPr>
        <w:t xml:space="preserve"> </w:t>
      </w:r>
      <w:r w:rsidRPr="00AB673F">
        <w:rPr>
          <w:sz w:val="28"/>
          <w:szCs w:val="28"/>
        </w:rPr>
        <w:t>и</w:t>
      </w:r>
      <w:r w:rsidRPr="00AB673F">
        <w:rPr>
          <w:spacing w:val="3"/>
          <w:sz w:val="28"/>
          <w:szCs w:val="28"/>
        </w:rPr>
        <w:t xml:space="preserve"> </w:t>
      </w:r>
      <w:r w:rsidRPr="00AB673F">
        <w:rPr>
          <w:spacing w:val="-1"/>
          <w:sz w:val="28"/>
          <w:szCs w:val="28"/>
        </w:rPr>
        <w:t>внесении</w:t>
      </w:r>
      <w:r w:rsidRPr="00AB673F">
        <w:rPr>
          <w:spacing w:val="-2"/>
          <w:sz w:val="28"/>
          <w:szCs w:val="28"/>
        </w:rPr>
        <w:t xml:space="preserve"> </w:t>
      </w:r>
      <w:r w:rsidRPr="00AB673F">
        <w:rPr>
          <w:spacing w:val="-1"/>
          <w:sz w:val="28"/>
          <w:szCs w:val="28"/>
        </w:rPr>
        <w:t>изменений</w:t>
      </w:r>
      <w:r w:rsidRPr="00AB673F">
        <w:rPr>
          <w:spacing w:val="-2"/>
          <w:sz w:val="28"/>
          <w:szCs w:val="28"/>
        </w:rPr>
        <w:t xml:space="preserve"> </w:t>
      </w:r>
      <w:r w:rsidRPr="00AB673F">
        <w:rPr>
          <w:sz w:val="28"/>
          <w:szCs w:val="28"/>
        </w:rPr>
        <w:t>в</w:t>
      </w:r>
      <w:r w:rsidRPr="00AB673F">
        <w:rPr>
          <w:spacing w:val="-1"/>
          <w:sz w:val="28"/>
          <w:szCs w:val="28"/>
        </w:rPr>
        <w:t xml:space="preserve"> </w:t>
      </w:r>
      <w:r w:rsidRPr="00AB673F">
        <w:rPr>
          <w:sz w:val="28"/>
          <w:szCs w:val="28"/>
        </w:rPr>
        <w:t>отдельные</w:t>
      </w:r>
      <w:r w:rsidRPr="00AB673F">
        <w:rPr>
          <w:spacing w:val="-4"/>
          <w:sz w:val="28"/>
          <w:szCs w:val="28"/>
        </w:rPr>
        <w:t xml:space="preserve"> </w:t>
      </w:r>
      <w:r w:rsidRPr="00AB673F">
        <w:rPr>
          <w:sz w:val="28"/>
          <w:szCs w:val="28"/>
        </w:rPr>
        <w:t>законодательные</w:t>
      </w:r>
      <w:r w:rsidRPr="00AB673F">
        <w:rPr>
          <w:spacing w:val="1"/>
          <w:sz w:val="28"/>
          <w:szCs w:val="28"/>
        </w:rPr>
        <w:t xml:space="preserve"> </w:t>
      </w:r>
      <w:r w:rsidRPr="00AB673F">
        <w:rPr>
          <w:spacing w:val="-1"/>
          <w:sz w:val="28"/>
          <w:szCs w:val="28"/>
        </w:rPr>
        <w:t>акты</w:t>
      </w:r>
      <w:r w:rsidRPr="00AB673F">
        <w:rPr>
          <w:sz w:val="28"/>
          <w:szCs w:val="28"/>
        </w:rPr>
        <w:t xml:space="preserve"> </w:t>
      </w:r>
      <w:r w:rsidRPr="00AB673F">
        <w:rPr>
          <w:spacing w:val="-1"/>
          <w:sz w:val="28"/>
          <w:szCs w:val="28"/>
        </w:rPr>
        <w:t>Россий</w:t>
      </w:r>
      <w:r w:rsidRPr="00AB673F">
        <w:rPr>
          <w:sz w:val="28"/>
          <w:szCs w:val="28"/>
        </w:rPr>
        <w:t>ской</w:t>
      </w:r>
      <w:r w:rsidRPr="00AB673F">
        <w:rPr>
          <w:spacing w:val="-2"/>
          <w:sz w:val="28"/>
          <w:szCs w:val="28"/>
        </w:rPr>
        <w:t xml:space="preserve"> </w:t>
      </w:r>
      <w:r w:rsidRPr="00AB673F">
        <w:rPr>
          <w:spacing w:val="-1"/>
          <w:sz w:val="28"/>
          <w:szCs w:val="28"/>
        </w:rPr>
        <w:t>Федерации</w:t>
      </w:r>
      <w:r w:rsidR="005E62AA">
        <w:rPr>
          <w:spacing w:val="-1"/>
          <w:sz w:val="28"/>
          <w:szCs w:val="28"/>
        </w:rPr>
        <w:t>»</w:t>
      </w:r>
      <w:r w:rsidRPr="00AB673F">
        <w:rPr>
          <w:sz w:val="28"/>
          <w:szCs w:val="28"/>
        </w:rPr>
        <w:t xml:space="preserve"> (с</w:t>
      </w:r>
      <w:r w:rsidRPr="00AB673F">
        <w:rPr>
          <w:spacing w:val="-4"/>
          <w:sz w:val="28"/>
          <w:szCs w:val="28"/>
        </w:rPr>
        <w:t xml:space="preserve"> </w:t>
      </w:r>
      <w:r w:rsidRPr="00AB673F">
        <w:rPr>
          <w:spacing w:val="-1"/>
          <w:sz w:val="28"/>
          <w:szCs w:val="28"/>
        </w:rPr>
        <w:t>изменениями</w:t>
      </w:r>
      <w:r w:rsidRPr="00AB673F">
        <w:rPr>
          <w:spacing w:val="-2"/>
          <w:sz w:val="28"/>
          <w:szCs w:val="28"/>
        </w:rPr>
        <w:t xml:space="preserve"> </w:t>
      </w:r>
      <w:r w:rsidRPr="00AB673F">
        <w:rPr>
          <w:sz w:val="28"/>
          <w:szCs w:val="28"/>
        </w:rPr>
        <w:t>и</w:t>
      </w:r>
      <w:r w:rsidRPr="00AB673F">
        <w:rPr>
          <w:spacing w:val="3"/>
          <w:sz w:val="28"/>
          <w:szCs w:val="28"/>
        </w:rPr>
        <w:t xml:space="preserve"> </w:t>
      </w:r>
      <w:r w:rsidRPr="00AB673F">
        <w:rPr>
          <w:spacing w:val="-1"/>
          <w:sz w:val="28"/>
          <w:szCs w:val="28"/>
        </w:rPr>
        <w:t>дополнениями),</w:t>
      </w:r>
      <w:r w:rsidRPr="00AB673F">
        <w:rPr>
          <w:spacing w:val="8"/>
          <w:sz w:val="28"/>
          <w:szCs w:val="28"/>
        </w:rPr>
        <w:t xml:space="preserve"> </w:t>
      </w:r>
      <w:r w:rsidRPr="00AB673F">
        <w:rPr>
          <w:spacing w:val="-1"/>
          <w:sz w:val="28"/>
          <w:szCs w:val="28"/>
        </w:rPr>
        <w:t xml:space="preserve">Федеральным законом </w:t>
      </w:r>
      <w:r w:rsidRPr="00AB673F">
        <w:rPr>
          <w:spacing w:val="2"/>
          <w:sz w:val="28"/>
          <w:szCs w:val="28"/>
        </w:rPr>
        <w:t>от</w:t>
      </w:r>
      <w:r w:rsidRPr="00AB673F">
        <w:rPr>
          <w:spacing w:val="-2"/>
          <w:sz w:val="28"/>
          <w:szCs w:val="28"/>
        </w:rPr>
        <w:t xml:space="preserve"> </w:t>
      </w:r>
      <w:r w:rsidRPr="00AB673F">
        <w:rPr>
          <w:spacing w:val="-1"/>
          <w:sz w:val="28"/>
          <w:szCs w:val="28"/>
        </w:rPr>
        <w:t>25.02.1999</w:t>
      </w:r>
      <w:r w:rsidR="005E62AA">
        <w:rPr>
          <w:spacing w:val="-1"/>
          <w:sz w:val="28"/>
          <w:szCs w:val="28"/>
        </w:rPr>
        <w:t xml:space="preserve"> года</w:t>
      </w:r>
      <w:r w:rsidRPr="00AB673F">
        <w:rPr>
          <w:spacing w:val="71"/>
          <w:sz w:val="28"/>
          <w:szCs w:val="28"/>
        </w:rPr>
        <w:t xml:space="preserve"> </w:t>
      </w:r>
      <w:r w:rsidR="00AB673F">
        <w:rPr>
          <w:spacing w:val="71"/>
          <w:sz w:val="28"/>
          <w:szCs w:val="28"/>
        </w:rPr>
        <w:t>№</w:t>
      </w:r>
      <w:r w:rsidRPr="00AB673F">
        <w:rPr>
          <w:sz w:val="28"/>
          <w:szCs w:val="28"/>
        </w:rPr>
        <w:t>39-ФЗ</w:t>
      </w:r>
      <w:r w:rsidRPr="00AB673F">
        <w:rPr>
          <w:spacing w:val="-3"/>
          <w:sz w:val="28"/>
          <w:szCs w:val="28"/>
        </w:rPr>
        <w:t xml:space="preserve"> </w:t>
      </w:r>
      <w:r w:rsidR="005E62AA">
        <w:rPr>
          <w:spacing w:val="-3"/>
          <w:sz w:val="28"/>
          <w:szCs w:val="28"/>
        </w:rPr>
        <w:t>«</w:t>
      </w:r>
      <w:r w:rsidRPr="00AB673F">
        <w:rPr>
          <w:spacing w:val="-1"/>
          <w:sz w:val="28"/>
          <w:szCs w:val="28"/>
        </w:rPr>
        <w:t>Об инвестиционной</w:t>
      </w:r>
      <w:r w:rsidRPr="00AB673F">
        <w:rPr>
          <w:spacing w:val="-2"/>
          <w:sz w:val="28"/>
          <w:szCs w:val="28"/>
        </w:rPr>
        <w:t xml:space="preserve"> </w:t>
      </w:r>
      <w:r w:rsidRPr="00AB673F">
        <w:rPr>
          <w:spacing w:val="-1"/>
          <w:sz w:val="28"/>
          <w:szCs w:val="28"/>
        </w:rPr>
        <w:t xml:space="preserve">деятельности </w:t>
      </w:r>
      <w:r w:rsidRPr="00AB673F">
        <w:rPr>
          <w:sz w:val="28"/>
          <w:szCs w:val="28"/>
        </w:rPr>
        <w:t>в</w:t>
      </w:r>
      <w:r w:rsidRPr="00AB673F">
        <w:rPr>
          <w:spacing w:val="-1"/>
          <w:sz w:val="28"/>
          <w:szCs w:val="28"/>
        </w:rPr>
        <w:t xml:space="preserve"> Российской</w:t>
      </w:r>
      <w:r w:rsidRPr="00AB673F">
        <w:rPr>
          <w:spacing w:val="-2"/>
          <w:sz w:val="28"/>
          <w:szCs w:val="28"/>
        </w:rPr>
        <w:t xml:space="preserve"> </w:t>
      </w:r>
      <w:r w:rsidRPr="00AB673F">
        <w:rPr>
          <w:sz w:val="28"/>
          <w:szCs w:val="28"/>
        </w:rPr>
        <w:t>Федерации,</w:t>
      </w:r>
      <w:r w:rsidRPr="00AB673F">
        <w:rPr>
          <w:spacing w:val="-5"/>
          <w:sz w:val="28"/>
          <w:szCs w:val="28"/>
        </w:rPr>
        <w:t xml:space="preserve"> </w:t>
      </w:r>
      <w:r w:rsidRPr="00AB673F">
        <w:rPr>
          <w:sz w:val="28"/>
          <w:szCs w:val="28"/>
        </w:rPr>
        <w:t>осуществляемой</w:t>
      </w:r>
      <w:r w:rsidRPr="00AB673F">
        <w:rPr>
          <w:spacing w:val="-2"/>
          <w:sz w:val="28"/>
          <w:szCs w:val="28"/>
        </w:rPr>
        <w:t xml:space="preserve"> </w:t>
      </w:r>
      <w:r w:rsidRPr="00AB673F">
        <w:rPr>
          <w:sz w:val="28"/>
          <w:szCs w:val="28"/>
        </w:rPr>
        <w:t>в</w:t>
      </w:r>
      <w:r w:rsidRPr="00AB673F">
        <w:rPr>
          <w:spacing w:val="56"/>
          <w:sz w:val="28"/>
          <w:szCs w:val="28"/>
        </w:rPr>
        <w:t xml:space="preserve"> </w:t>
      </w:r>
      <w:r w:rsidRPr="00AB673F">
        <w:rPr>
          <w:sz w:val="28"/>
          <w:szCs w:val="28"/>
        </w:rPr>
        <w:t>форме</w:t>
      </w:r>
      <w:r w:rsidRPr="00AB673F">
        <w:rPr>
          <w:spacing w:val="1"/>
          <w:sz w:val="28"/>
          <w:szCs w:val="28"/>
        </w:rPr>
        <w:t xml:space="preserve"> </w:t>
      </w:r>
      <w:r w:rsidRPr="00AB673F">
        <w:rPr>
          <w:spacing w:val="-1"/>
          <w:sz w:val="28"/>
          <w:szCs w:val="28"/>
        </w:rPr>
        <w:t>капитальных</w:t>
      </w:r>
      <w:r w:rsidRPr="00AB673F">
        <w:rPr>
          <w:spacing w:val="-3"/>
          <w:sz w:val="28"/>
          <w:szCs w:val="28"/>
        </w:rPr>
        <w:t xml:space="preserve"> </w:t>
      </w:r>
      <w:r w:rsidRPr="00AB673F">
        <w:rPr>
          <w:spacing w:val="-1"/>
          <w:sz w:val="28"/>
          <w:szCs w:val="28"/>
        </w:rPr>
        <w:t>вложений</w:t>
      </w:r>
      <w:r w:rsidR="005E62AA">
        <w:rPr>
          <w:spacing w:val="-1"/>
          <w:sz w:val="28"/>
          <w:szCs w:val="28"/>
        </w:rPr>
        <w:t>»</w:t>
      </w:r>
      <w:r w:rsidRPr="00AB673F">
        <w:rPr>
          <w:spacing w:val="-1"/>
          <w:sz w:val="28"/>
          <w:szCs w:val="28"/>
        </w:rPr>
        <w:t>,</w:t>
      </w:r>
      <w:r w:rsidRPr="00AB673F">
        <w:rPr>
          <w:sz w:val="28"/>
          <w:szCs w:val="28"/>
        </w:rPr>
        <w:t xml:space="preserve"> </w:t>
      </w:r>
      <w:r w:rsidRPr="00AB673F">
        <w:rPr>
          <w:spacing w:val="-1"/>
          <w:sz w:val="28"/>
          <w:szCs w:val="28"/>
        </w:rPr>
        <w:t>руководствуясь</w:t>
      </w:r>
      <w:r w:rsidRPr="00AB673F">
        <w:rPr>
          <w:spacing w:val="2"/>
          <w:sz w:val="28"/>
          <w:szCs w:val="28"/>
        </w:rPr>
        <w:t xml:space="preserve"> </w:t>
      </w:r>
      <w:r w:rsidRPr="00AB673F">
        <w:rPr>
          <w:spacing w:val="-1"/>
          <w:sz w:val="28"/>
          <w:szCs w:val="28"/>
        </w:rPr>
        <w:t>Уставом</w:t>
      </w:r>
      <w:r w:rsidRPr="00AB673F">
        <w:rPr>
          <w:spacing w:val="7"/>
          <w:sz w:val="28"/>
          <w:szCs w:val="28"/>
        </w:rPr>
        <w:t xml:space="preserve"> </w:t>
      </w:r>
      <w:r w:rsidR="00AB673F">
        <w:rPr>
          <w:spacing w:val="7"/>
          <w:sz w:val="28"/>
          <w:szCs w:val="28"/>
        </w:rPr>
        <w:t>Пашского</w:t>
      </w:r>
      <w:r w:rsidRPr="00AB673F">
        <w:rPr>
          <w:spacing w:val="3"/>
          <w:sz w:val="28"/>
          <w:szCs w:val="28"/>
        </w:rPr>
        <w:t xml:space="preserve"> </w:t>
      </w:r>
      <w:r w:rsidR="00AB673F">
        <w:rPr>
          <w:spacing w:val="3"/>
          <w:sz w:val="28"/>
          <w:szCs w:val="28"/>
        </w:rPr>
        <w:t>с</w:t>
      </w:r>
      <w:r w:rsidRPr="00AB673F">
        <w:rPr>
          <w:spacing w:val="-1"/>
          <w:sz w:val="28"/>
          <w:szCs w:val="28"/>
        </w:rPr>
        <w:t>ельского</w:t>
      </w:r>
      <w:r w:rsidRPr="00AB673F">
        <w:rPr>
          <w:spacing w:val="2"/>
          <w:sz w:val="28"/>
          <w:szCs w:val="28"/>
        </w:rPr>
        <w:t xml:space="preserve"> </w:t>
      </w:r>
      <w:r w:rsidRPr="00AB673F">
        <w:rPr>
          <w:spacing w:val="-1"/>
          <w:sz w:val="28"/>
          <w:szCs w:val="28"/>
        </w:rPr>
        <w:t>поселе</w:t>
      </w:r>
      <w:r w:rsidRPr="00AB673F">
        <w:rPr>
          <w:sz w:val="28"/>
          <w:szCs w:val="28"/>
        </w:rPr>
        <w:t>ния,</w:t>
      </w:r>
      <w:r w:rsidRPr="00AB673F">
        <w:rPr>
          <w:spacing w:val="-1"/>
          <w:sz w:val="28"/>
          <w:szCs w:val="28"/>
        </w:rPr>
        <w:t xml:space="preserve"> </w:t>
      </w:r>
      <w:r w:rsidRPr="00AB673F">
        <w:rPr>
          <w:sz w:val="28"/>
          <w:szCs w:val="28"/>
        </w:rPr>
        <w:t>а</w:t>
      </w:r>
      <w:r w:rsidRPr="00AB673F">
        <w:rPr>
          <w:spacing w:val="1"/>
          <w:sz w:val="28"/>
          <w:szCs w:val="28"/>
        </w:rPr>
        <w:t xml:space="preserve"> </w:t>
      </w:r>
      <w:r w:rsidRPr="00AB673F">
        <w:rPr>
          <w:spacing w:val="-1"/>
          <w:sz w:val="28"/>
          <w:szCs w:val="28"/>
        </w:rPr>
        <w:t>также</w:t>
      </w:r>
      <w:r w:rsidRPr="00AB673F">
        <w:rPr>
          <w:spacing w:val="-4"/>
          <w:sz w:val="28"/>
          <w:szCs w:val="28"/>
        </w:rPr>
        <w:t xml:space="preserve"> </w:t>
      </w:r>
      <w:r w:rsidRPr="00AB673F">
        <w:rPr>
          <w:sz w:val="28"/>
          <w:szCs w:val="28"/>
        </w:rPr>
        <w:t>в</w:t>
      </w:r>
      <w:r w:rsidRPr="00AB673F">
        <w:rPr>
          <w:spacing w:val="3"/>
          <w:sz w:val="28"/>
          <w:szCs w:val="28"/>
        </w:rPr>
        <w:t xml:space="preserve"> </w:t>
      </w:r>
      <w:r w:rsidRPr="00AB673F">
        <w:rPr>
          <w:spacing w:val="-1"/>
          <w:sz w:val="28"/>
          <w:szCs w:val="28"/>
        </w:rPr>
        <w:t>целях</w:t>
      </w:r>
      <w:r w:rsidRPr="00AB673F">
        <w:rPr>
          <w:spacing w:val="-3"/>
          <w:sz w:val="28"/>
          <w:szCs w:val="28"/>
        </w:rPr>
        <w:t xml:space="preserve"> </w:t>
      </w:r>
      <w:r w:rsidRPr="00AB673F">
        <w:rPr>
          <w:spacing w:val="-1"/>
          <w:sz w:val="28"/>
          <w:szCs w:val="28"/>
        </w:rPr>
        <w:t>стимулирования</w:t>
      </w:r>
      <w:r w:rsidRPr="00AB673F">
        <w:rPr>
          <w:spacing w:val="-3"/>
          <w:sz w:val="28"/>
          <w:szCs w:val="28"/>
        </w:rPr>
        <w:t xml:space="preserve"> </w:t>
      </w:r>
      <w:r w:rsidRPr="00AB673F">
        <w:rPr>
          <w:sz w:val="28"/>
          <w:szCs w:val="28"/>
        </w:rPr>
        <w:t>инвестиционной</w:t>
      </w:r>
      <w:r w:rsidRPr="00AB673F">
        <w:rPr>
          <w:spacing w:val="3"/>
          <w:sz w:val="28"/>
          <w:szCs w:val="28"/>
        </w:rPr>
        <w:t xml:space="preserve"> </w:t>
      </w:r>
      <w:r w:rsidRPr="00AB673F">
        <w:rPr>
          <w:spacing w:val="-1"/>
          <w:sz w:val="28"/>
          <w:szCs w:val="28"/>
        </w:rPr>
        <w:t xml:space="preserve">активности </w:t>
      </w:r>
      <w:r w:rsidRPr="00AB673F">
        <w:rPr>
          <w:sz w:val="28"/>
          <w:szCs w:val="28"/>
        </w:rPr>
        <w:t>и</w:t>
      </w:r>
      <w:r w:rsidRPr="00AB673F">
        <w:rPr>
          <w:spacing w:val="-2"/>
          <w:sz w:val="28"/>
          <w:szCs w:val="28"/>
        </w:rPr>
        <w:t xml:space="preserve"> </w:t>
      </w:r>
      <w:r w:rsidRPr="00AB673F">
        <w:rPr>
          <w:spacing w:val="-1"/>
          <w:sz w:val="28"/>
          <w:szCs w:val="28"/>
        </w:rPr>
        <w:t>привлечения</w:t>
      </w:r>
      <w:r w:rsidRPr="00AB673F">
        <w:rPr>
          <w:spacing w:val="-3"/>
          <w:sz w:val="28"/>
          <w:szCs w:val="28"/>
        </w:rPr>
        <w:t xml:space="preserve"> </w:t>
      </w:r>
      <w:r w:rsidRPr="00AB673F">
        <w:rPr>
          <w:sz w:val="28"/>
          <w:szCs w:val="28"/>
        </w:rPr>
        <w:t>инвестиций</w:t>
      </w:r>
      <w:r w:rsidRPr="00AB673F">
        <w:rPr>
          <w:spacing w:val="-2"/>
          <w:sz w:val="28"/>
          <w:szCs w:val="28"/>
        </w:rPr>
        <w:t xml:space="preserve"> </w:t>
      </w:r>
      <w:r w:rsidRPr="00AB673F">
        <w:rPr>
          <w:sz w:val="28"/>
          <w:szCs w:val="28"/>
        </w:rPr>
        <w:t>в</w:t>
      </w:r>
      <w:r w:rsidRPr="00AB673F">
        <w:rPr>
          <w:spacing w:val="3"/>
          <w:sz w:val="28"/>
          <w:szCs w:val="28"/>
        </w:rPr>
        <w:t xml:space="preserve"> </w:t>
      </w:r>
      <w:r w:rsidRPr="00AB673F">
        <w:rPr>
          <w:spacing w:val="-1"/>
          <w:sz w:val="28"/>
          <w:szCs w:val="28"/>
        </w:rPr>
        <w:t>экономику</w:t>
      </w:r>
      <w:r w:rsidRPr="00AB673F">
        <w:rPr>
          <w:spacing w:val="-4"/>
          <w:sz w:val="28"/>
          <w:szCs w:val="28"/>
        </w:rPr>
        <w:t xml:space="preserve"> </w:t>
      </w:r>
      <w:r w:rsidR="00AB673F">
        <w:rPr>
          <w:spacing w:val="-4"/>
          <w:sz w:val="28"/>
          <w:szCs w:val="28"/>
        </w:rPr>
        <w:t>Пашского</w:t>
      </w:r>
      <w:r w:rsidRPr="00AB673F">
        <w:rPr>
          <w:spacing w:val="3"/>
          <w:sz w:val="28"/>
          <w:szCs w:val="28"/>
        </w:rPr>
        <w:t xml:space="preserve"> </w:t>
      </w:r>
      <w:r w:rsidRPr="00AB673F">
        <w:rPr>
          <w:spacing w:val="-1"/>
          <w:sz w:val="28"/>
          <w:szCs w:val="28"/>
        </w:rPr>
        <w:t>сельского</w:t>
      </w:r>
      <w:r w:rsidRPr="00AB673F">
        <w:rPr>
          <w:spacing w:val="2"/>
          <w:sz w:val="28"/>
          <w:szCs w:val="28"/>
        </w:rPr>
        <w:t xml:space="preserve"> </w:t>
      </w:r>
      <w:r w:rsidRPr="00AB673F">
        <w:rPr>
          <w:spacing w:val="-1"/>
          <w:sz w:val="28"/>
          <w:szCs w:val="28"/>
        </w:rPr>
        <w:t>поселения,</w:t>
      </w:r>
      <w:r w:rsidRPr="00AB673F">
        <w:rPr>
          <w:spacing w:val="4"/>
          <w:sz w:val="28"/>
          <w:szCs w:val="28"/>
        </w:rPr>
        <w:t xml:space="preserve"> </w:t>
      </w:r>
      <w:r w:rsidR="00AB673F">
        <w:rPr>
          <w:spacing w:val="4"/>
          <w:sz w:val="28"/>
          <w:szCs w:val="28"/>
        </w:rPr>
        <w:t xml:space="preserve">совет депутатов Пашского </w:t>
      </w:r>
      <w:r w:rsidRPr="00AB673F">
        <w:rPr>
          <w:spacing w:val="19"/>
          <w:sz w:val="28"/>
          <w:szCs w:val="28"/>
        </w:rPr>
        <w:t xml:space="preserve"> </w:t>
      </w:r>
      <w:r w:rsidRPr="00AB673F">
        <w:rPr>
          <w:spacing w:val="3"/>
          <w:sz w:val="28"/>
          <w:szCs w:val="28"/>
        </w:rPr>
        <w:t>сельского</w:t>
      </w:r>
      <w:r w:rsidRPr="00AB673F">
        <w:rPr>
          <w:spacing w:val="16"/>
          <w:sz w:val="28"/>
          <w:szCs w:val="28"/>
        </w:rPr>
        <w:t xml:space="preserve"> </w:t>
      </w:r>
      <w:r w:rsidRPr="00AB673F">
        <w:rPr>
          <w:spacing w:val="4"/>
          <w:sz w:val="28"/>
          <w:szCs w:val="28"/>
        </w:rPr>
        <w:t>посе</w:t>
      </w:r>
      <w:r w:rsidRPr="00AB673F">
        <w:rPr>
          <w:spacing w:val="3"/>
          <w:sz w:val="28"/>
          <w:szCs w:val="28"/>
        </w:rPr>
        <w:t>ления</w:t>
      </w:r>
      <w:r w:rsidR="00AB673F">
        <w:rPr>
          <w:spacing w:val="3"/>
          <w:sz w:val="28"/>
          <w:szCs w:val="28"/>
        </w:rPr>
        <w:t xml:space="preserve"> Волховского муниципально</w:t>
      </w:r>
      <w:r w:rsidR="005E62AA">
        <w:rPr>
          <w:spacing w:val="3"/>
          <w:sz w:val="28"/>
          <w:szCs w:val="28"/>
        </w:rPr>
        <w:t>го района Ленинградской области</w:t>
      </w:r>
    </w:p>
    <w:p w:rsidR="00AF31B9" w:rsidRPr="00AB673F" w:rsidRDefault="00AB673F" w:rsidP="005E62AA">
      <w:pPr>
        <w:pStyle w:val="a3"/>
        <w:kinsoku w:val="0"/>
        <w:overflowPunct w:val="0"/>
        <w:spacing w:before="0"/>
        <w:ind w:right="176"/>
        <w:jc w:val="center"/>
        <w:rPr>
          <w:spacing w:val="-1"/>
          <w:sz w:val="28"/>
          <w:szCs w:val="28"/>
        </w:rPr>
      </w:pPr>
      <w:r>
        <w:rPr>
          <w:spacing w:val="3"/>
          <w:sz w:val="28"/>
          <w:szCs w:val="28"/>
        </w:rPr>
        <w:t>р е ш и л:</w:t>
      </w:r>
    </w:p>
    <w:p w:rsidR="00AF31B9" w:rsidRPr="00AB673F" w:rsidRDefault="00AF31B9" w:rsidP="005E62AA">
      <w:pPr>
        <w:pStyle w:val="a3"/>
        <w:numPr>
          <w:ilvl w:val="0"/>
          <w:numId w:val="20"/>
        </w:numPr>
        <w:tabs>
          <w:tab w:val="left" w:pos="567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 w:rsidRPr="00AB673F">
        <w:rPr>
          <w:spacing w:val="-1"/>
          <w:sz w:val="28"/>
          <w:szCs w:val="28"/>
        </w:rPr>
        <w:t>Утвердить</w:t>
      </w:r>
      <w:r w:rsidRPr="00AB673F">
        <w:rPr>
          <w:spacing w:val="13"/>
          <w:sz w:val="28"/>
          <w:szCs w:val="28"/>
        </w:rPr>
        <w:t xml:space="preserve"> </w:t>
      </w:r>
      <w:r w:rsidRPr="00AB673F">
        <w:rPr>
          <w:spacing w:val="-1"/>
          <w:sz w:val="28"/>
          <w:szCs w:val="28"/>
        </w:rPr>
        <w:t>Положение</w:t>
      </w:r>
      <w:r w:rsidRPr="00AB673F">
        <w:rPr>
          <w:spacing w:val="6"/>
          <w:sz w:val="28"/>
          <w:szCs w:val="28"/>
        </w:rPr>
        <w:t xml:space="preserve"> </w:t>
      </w:r>
      <w:r w:rsidRPr="00AB673F">
        <w:rPr>
          <w:spacing w:val="2"/>
          <w:sz w:val="28"/>
          <w:szCs w:val="28"/>
        </w:rPr>
        <w:t>об</w:t>
      </w:r>
      <w:r w:rsidRPr="00AB673F">
        <w:rPr>
          <w:spacing w:val="9"/>
          <w:sz w:val="28"/>
          <w:szCs w:val="28"/>
        </w:rPr>
        <w:t xml:space="preserve"> </w:t>
      </w:r>
      <w:r w:rsidRPr="00AB673F">
        <w:rPr>
          <w:spacing w:val="-2"/>
          <w:sz w:val="28"/>
          <w:szCs w:val="28"/>
        </w:rPr>
        <w:t>участии</w:t>
      </w:r>
      <w:r w:rsidRPr="00AB673F">
        <w:rPr>
          <w:spacing w:val="17"/>
          <w:sz w:val="28"/>
          <w:szCs w:val="28"/>
        </w:rPr>
        <w:t xml:space="preserve"> </w:t>
      </w:r>
      <w:r w:rsidR="00AB673F">
        <w:rPr>
          <w:spacing w:val="17"/>
          <w:sz w:val="28"/>
          <w:szCs w:val="28"/>
        </w:rPr>
        <w:t>Пашского</w:t>
      </w:r>
      <w:r w:rsidRPr="00AB673F">
        <w:rPr>
          <w:spacing w:val="13"/>
          <w:sz w:val="28"/>
          <w:szCs w:val="28"/>
        </w:rPr>
        <w:t xml:space="preserve"> </w:t>
      </w:r>
      <w:r w:rsidRPr="00AB673F">
        <w:rPr>
          <w:spacing w:val="-1"/>
          <w:sz w:val="28"/>
          <w:szCs w:val="28"/>
        </w:rPr>
        <w:t>сельского</w:t>
      </w:r>
      <w:r w:rsidRPr="00AB673F">
        <w:rPr>
          <w:spacing w:val="16"/>
          <w:sz w:val="28"/>
          <w:szCs w:val="28"/>
        </w:rPr>
        <w:t xml:space="preserve"> </w:t>
      </w:r>
      <w:r w:rsidRPr="00AB673F">
        <w:rPr>
          <w:spacing w:val="-1"/>
          <w:sz w:val="28"/>
          <w:szCs w:val="28"/>
        </w:rPr>
        <w:t>поселения</w:t>
      </w:r>
      <w:r w:rsidRPr="00AB673F">
        <w:rPr>
          <w:spacing w:val="6"/>
          <w:sz w:val="28"/>
          <w:szCs w:val="28"/>
        </w:rPr>
        <w:t xml:space="preserve"> </w:t>
      </w:r>
      <w:r w:rsidRPr="00AB673F">
        <w:rPr>
          <w:sz w:val="28"/>
          <w:szCs w:val="28"/>
        </w:rPr>
        <w:t>в</w:t>
      </w:r>
      <w:r w:rsidRPr="00AB673F">
        <w:rPr>
          <w:spacing w:val="8"/>
          <w:sz w:val="28"/>
          <w:szCs w:val="28"/>
        </w:rPr>
        <w:t xml:space="preserve"> </w:t>
      </w:r>
      <w:r w:rsidRPr="00AB673F">
        <w:rPr>
          <w:spacing w:val="-1"/>
          <w:sz w:val="28"/>
          <w:szCs w:val="28"/>
        </w:rPr>
        <w:t>проектах</w:t>
      </w:r>
      <w:r w:rsidRPr="00AB673F">
        <w:rPr>
          <w:spacing w:val="6"/>
          <w:sz w:val="28"/>
          <w:szCs w:val="28"/>
        </w:rPr>
        <w:t xml:space="preserve"> </w:t>
      </w:r>
      <w:r w:rsidRPr="00AB673F">
        <w:rPr>
          <w:sz w:val="28"/>
          <w:szCs w:val="28"/>
        </w:rPr>
        <w:t>муници</w:t>
      </w:r>
      <w:r w:rsidRPr="00AB673F">
        <w:rPr>
          <w:spacing w:val="-1"/>
          <w:sz w:val="28"/>
          <w:szCs w:val="28"/>
        </w:rPr>
        <w:t>пально-частного</w:t>
      </w:r>
      <w:r w:rsidRPr="00AB673F">
        <w:rPr>
          <w:spacing w:val="2"/>
          <w:sz w:val="28"/>
          <w:szCs w:val="28"/>
        </w:rPr>
        <w:t xml:space="preserve"> </w:t>
      </w:r>
      <w:r w:rsidRPr="00AB673F">
        <w:rPr>
          <w:spacing w:val="-1"/>
          <w:sz w:val="28"/>
          <w:szCs w:val="28"/>
        </w:rPr>
        <w:t>партнерства,</w:t>
      </w:r>
      <w:r w:rsidRPr="00AB673F">
        <w:rPr>
          <w:spacing w:val="4"/>
          <w:sz w:val="28"/>
          <w:szCs w:val="28"/>
        </w:rPr>
        <w:t xml:space="preserve"> </w:t>
      </w:r>
      <w:r w:rsidRPr="00AB673F">
        <w:rPr>
          <w:spacing w:val="-1"/>
          <w:sz w:val="28"/>
          <w:szCs w:val="28"/>
        </w:rPr>
        <w:t>согласно</w:t>
      </w:r>
      <w:r w:rsidRPr="00AB673F">
        <w:rPr>
          <w:spacing w:val="2"/>
          <w:sz w:val="28"/>
          <w:szCs w:val="28"/>
        </w:rPr>
        <w:t xml:space="preserve"> </w:t>
      </w:r>
      <w:r w:rsidRPr="00AB673F">
        <w:rPr>
          <w:spacing w:val="-1"/>
          <w:sz w:val="28"/>
          <w:szCs w:val="28"/>
        </w:rPr>
        <w:t>приложению.</w:t>
      </w:r>
    </w:p>
    <w:p w:rsidR="00AF31B9" w:rsidRPr="00AB673F" w:rsidRDefault="00AF31B9" w:rsidP="005E62AA">
      <w:pPr>
        <w:pStyle w:val="a3"/>
        <w:numPr>
          <w:ilvl w:val="0"/>
          <w:numId w:val="20"/>
        </w:numPr>
        <w:tabs>
          <w:tab w:val="left" w:pos="423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 w:rsidRPr="00AB673F">
        <w:rPr>
          <w:spacing w:val="-1"/>
          <w:sz w:val="28"/>
          <w:szCs w:val="28"/>
        </w:rPr>
        <w:t>Настоящее</w:t>
      </w:r>
      <w:r w:rsidRPr="00AB673F">
        <w:rPr>
          <w:spacing w:val="1"/>
          <w:sz w:val="28"/>
          <w:szCs w:val="28"/>
        </w:rPr>
        <w:t xml:space="preserve"> </w:t>
      </w:r>
      <w:r w:rsidR="005E62AA">
        <w:rPr>
          <w:spacing w:val="1"/>
          <w:sz w:val="28"/>
          <w:szCs w:val="28"/>
        </w:rPr>
        <w:t>р</w:t>
      </w:r>
      <w:r w:rsidRPr="00AB673F">
        <w:rPr>
          <w:spacing w:val="-1"/>
          <w:sz w:val="28"/>
          <w:szCs w:val="28"/>
        </w:rPr>
        <w:t>ешение</w:t>
      </w:r>
      <w:r w:rsidR="005E62AA">
        <w:rPr>
          <w:spacing w:val="-1"/>
          <w:sz w:val="28"/>
          <w:szCs w:val="28"/>
        </w:rPr>
        <w:t xml:space="preserve"> подлежит официальному опубликованию в средствах массовой информации и вступает в законную силу после опубликования</w:t>
      </w:r>
      <w:r w:rsidRPr="00AB673F">
        <w:rPr>
          <w:spacing w:val="-1"/>
          <w:sz w:val="28"/>
          <w:szCs w:val="28"/>
        </w:rPr>
        <w:t>.</w:t>
      </w:r>
    </w:p>
    <w:p w:rsidR="00AF31B9" w:rsidRDefault="00AF31B9" w:rsidP="005E62AA">
      <w:pPr>
        <w:pStyle w:val="a3"/>
        <w:kinsoku w:val="0"/>
        <w:overflowPunct w:val="0"/>
        <w:spacing w:before="0"/>
        <w:ind w:left="0" w:firstLine="709"/>
        <w:jc w:val="both"/>
        <w:rPr>
          <w:sz w:val="28"/>
          <w:szCs w:val="28"/>
        </w:rPr>
      </w:pPr>
    </w:p>
    <w:p w:rsidR="005E62AA" w:rsidRPr="00AB673F" w:rsidRDefault="005E62AA" w:rsidP="005E62AA">
      <w:pPr>
        <w:pStyle w:val="a3"/>
        <w:kinsoku w:val="0"/>
        <w:overflowPunct w:val="0"/>
        <w:spacing w:before="0"/>
        <w:ind w:left="0" w:firstLine="709"/>
        <w:jc w:val="both"/>
        <w:rPr>
          <w:sz w:val="28"/>
          <w:szCs w:val="28"/>
        </w:rPr>
      </w:pPr>
    </w:p>
    <w:p w:rsidR="00AF31B9" w:rsidRPr="00AB673F" w:rsidRDefault="00AB673F" w:rsidP="005E62AA">
      <w:pPr>
        <w:pStyle w:val="a3"/>
        <w:kinsoku w:val="0"/>
        <w:overflowPunct w:val="0"/>
        <w:spacing w:before="0"/>
        <w:ind w:left="0" w:firstLine="709"/>
        <w:jc w:val="both"/>
        <w:rPr>
          <w:spacing w:val="-2"/>
          <w:sz w:val="28"/>
          <w:szCs w:val="28"/>
        </w:rPr>
      </w:pPr>
      <w:r>
        <w:rPr>
          <w:spacing w:val="-1"/>
          <w:sz w:val="28"/>
          <w:szCs w:val="28"/>
        </w:rPr>
        <w:t>Глава муниципального образования</w:t>
      </w:r>
    </w:p>
    <w:p w:rsidR="00AF31B9" w:rsidRDefault="00AB673F" w:rsidP="005E62AA">
      <w:pPr>
        <w:pStyle w:val="a3"/>
        <w:tabs>
          <w:tab w:val="left" w:pos="6904"/>
        </w:tabs>
        <w:kinsoku w:val="0"/>
        <w:overflowPunct w:val="0"/>
        <w:spacing w:before="0"/>
        <w:ind w:left="0" w:firstLine="709"/>
        <w:jc w:val="both"/>
        <w:rPr>
          <w:spacing w:val="-3"/>
          <w:sz w:val="28"/>
          <w:szCs w:val="28"/>
        </w:rPr>
      </w:pPr>
      <w:r>
        <w:rPr>
          <w:spacing w:val="-1"/>
          <w:sz w:val="28"/>
          <w:szCs w:val="28"/>
        </w:rPr>
        <w:t xml:space="preserve">Пашское </w:t>
      </w:r>
      <w:r w:rsidR="00AF31B9" w:rsidRPr="00AB673F">
        <w:rPr>
          <w:spacing w:val="-1"/>
          <w:sz w:val="28"/>
          <w:szCs w:val="28"/>
        </w:rPr>
        <w:t>сельско</w:t>
      </w:r>
      <w:r>
        <w:rPr>
          <w:spacing w:val="-1"/>
          <w:sz w:val="28"/>
          <w:szCs w:val="28"/>
        </w:rPr>
        <w:t>е</w:t>
      </w:r>
      <w:r w:rsidR="00AF31B9" w:rsidRPr="00AB673F">
        <w:rPr>
          <w:spacing w:val="2"/>
          <w:sz w:val="28"/>
          <w:szCs w:val="28"/>
        </w:rPr>
        <w:t xml:space="preserve"> </w:t>
      </w:r>
      <w:r w:rsidR="00AF31B9" w:rsidRPr="00AB673F">
        <w:rPr>
          <w:spacing w:val="-1"/>
          <w:sz w:val="28"/>
          <w:szCs w:val="28"/>
        </w:rPr>
        <w:t>поселени</w:t>
      </w:r>
      <w:r>
        <w:rPr>
          <w:spacing w:val="-1"/>
          <w:sz w:val="28"/>
          <w:szCs w:val="28"/>
        </w:rPr>
        <w:t>е</w:t>
      </w:r>
      <w:r w:rsidR="005E62AA">
        <w:rPr>
          <w:spacing w:val="-1"/>
          <w:sz w:val="28"/>
          <w:szCs w:val="28"/>
        </w:rPr>
        <w:t xml:space="preserve">                                                    </w:t>
      </w:r>
      <w:r w:rsidR="003E6387">
        <w:rPr>
          <w:spacing w:val="-3"/>
          <w:sz w:val="28"/>
          <w:szCs w:val="28"/>
        </w:rPr>
        <w:t>М.В.Коновалов</w:t>
      </w:r>
    </w:p>
    <w:p w:rsidR="002C5957" w:rsidRDefault="002C5957" w:rsidP="005E62AA">
      <w:pPr>
        <w:pStyle w:val="a3"/>
        <w:tabs>
          <w:tab w:val="left" w:pos="6904"/>
        </w:tabs>
        <w:kinsoku w:val="0"/>
        <w:overflowPunct w:val="0"/>
        <w:spacing w:before="0"/>
        <w:ind w:left="0" w:firstLine="709"/>
        <w:jc w:val="both"/>
        <w:rPr>
          <w:spacing w:val="-3"/>
          <w:sz w:val="28"/>
          <w:szCs w:val="28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0"/>
        <w:gridCol w:w="4869"/>
      </w:tblGrid>
      <w:tr w:rsidR="005E62AA" w:rsidRPr="005E62AA" w:rsidTr="005E5566"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5E62AA" w:rsidRPr="005E62AA" w:rsidRDefault="005E62AA" w:rsidP="005E62AA">
            <w:pPr>
              <w:pStyle w:val="a3"/>
              <w:tabs>
                <w:tab w:val="left" w:pos="6904"/>
              </w:tabs>
              <w:kinsoku w:val="0"/>
              <w:overflowPunct w:val="0"/>
              <w:spacing w:before="2"/>
              <w:ind w:left="0"/>
              <w:jc w:val="both"/>
              <w:rPr>
                <w:spacing w:val="-1"/>
                <w:sz w:val="28"/>
                <w:szCs w:val="28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:rsidR="005E62AA" w:rsidRPr="005E62AA" w:rsidRDefault="005E62AA" w:rsidP="005E62AA">
            <w:pPr>
              <w:pStyle w:val="1"/>
              <w:kinsoku w:val="0"/>
              <w:overflowPunct w:val="0"/>
              <w:spacing w:before="17" w:line="242" w:lineRule="auto"/>
              <w:ind w:left="0" w:right="175"/>
              <w:jc w:val="right"/>
              <w:rPr>
                <w:b w:val="0"/>
                <w:sz w:val="28"/>
                <w:szCs w:val="28"/>
              </w:rPr>
            </w:pPr>
            <w:r w:rsidRPr="005E62AA">
              <w:rPr>
                <w:b w:val="0"/>
                <w:sz w:val="28"/>
                <w:szCs w:val="28"/>
              </w:rPr>
              <w:t>Приложение</w:t>
            </w:r>
          </w:p>
          <w:p w:rsidR="005E5566" w:rsidRDefault="005E5566" w:rsidP="005E5566">
            <w:pPr>
              <w:pStyle w:val="a3"/>
              <w:tabs>
                <w:tab w:val="left" w:pos="6904"/>
              </w:tabs>
              <w:kinsoku w:val="0"/>
              <w:overflowPunct w:val="0"/>
              <w:spacing w:before="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5E62AA" w:rsidRPr="005E62AA">
              <w:rPr>
                <w:sz w:val="28"/>
                <w:szCs w:val="28"/>
              </w:rPr>
              <w:t xml:space="preserve"> решению совета депутатов Пашского сельского поселения</w:t>
            </w:r>
          </w:p>
          <w:p w:rsidR="005E62AA" w:rsidRPr="005E62AA" w:rsidRDefault="005E62AA" w:rsidP="009C093F">
            <w:pPr>
              <w:pStyle w:val="a3"/>
              <w:tabs>
                <w:tab w:val="left" w:pos="6904"/>
              </w:tabs>
              <w:kinsoku w:val="0"/>
              <w:overflowPunct w:val="0"/>
              <w:spacing w:before="2"/>
              <w:ind w:left="0"/>
              <w:jc w:val="center"/>
              <w:rPr>
                <w:spacing w:val="-1"/>
                <w:sz w:val="28"/>
                <w:szCs w:val="28"/>
              </w:rPr>
            </w:pPr>
            <w:r w:rsidRPr="005E62AA">
              <w:rPr>
                <w:sz w:val="28"/>
                <w:szCs w:val="28"/>
              </w:rPr>
              <w:t xml:space="preserve">от </w:t>
            </w:r>
            <w:r w:rsidR="009C093F">
              <w:rPr>
                <w:sz w:val="28"/>
                <w:szCs w:val="28"/>
              </w:rPr>
              <w:t>29 сентября</w:t>
            </w:r>
            <w:r w:rsidR="005E5566">
              <w:rPr>
                <w:sz w:val="28"/>
                <w:szCs w:val="28"/>
              </w:rPr>
              <w:t xml:space="preserve"> 2021 </w:t>
            </w:r>
            <w:r w:rsidRPr="005E62AA">
              <w:rPr>
                <w:sz w:val="28"/>
                <w:szCs w:val="28"/>
              </w:rPr>
              <w:t xml:space="preserve">г. № </w:t>
            </w:r>
            <w:r w:rsidR="009C093F">
              <w:rPr>
                <w:sz w:val="28"/>
                <w:szCs w:val="28"/>
              </w:rPr>
              <w:t>38</w:t>
            </w:r>
            <w:r w:rsidR="005E5566">
              <w:rPr>
                <w:sz w:val="28"/>
                <w:szCs w:val="28"/>
              </w:rPr>
              <w:t>/</w:t>
            </w:r>
            <w:r w:rsidR="009C093F">
              <w:rPr>
                <w:sz w:val="28"/>
                <w:szCs w:val="28"/>
              </w:rPr>
              <w:t>112</w:t>
            </w:r>
            <w:r w:rsidR="005E5566">
              <w:rPr>
                <w:sz w:val="28"/>
                <w:szCs w:val="28"/>
              </w:rPr>
              <w:t>/</w:t>
            </w:r>
            <w:r w:rsidR="009C093F">
              <w:rPr>
                <w:sz w:val="28"/>
                <w:szCs w:val="28"/>
              </w:rPr>
              <w:t>34</w:t>
            </w:r>
          </w:p>
        </w:tc>
      </w:tr>
    </w:tbl>
    <w:p w:rsidR="005E62AA" w:rsidRPr="00AB673F" w:rsidRDefault="005E62AA" w:rsidP="00AB673F">
      <w:pPr>
        <w:pStyle w:val="a3"/>
        <w:tabs>
          <w:tab w:val="left" w:pos="6904"/>
        </w:tabs>
        <w:kinsoku w:val="0"/>
        <w:overflowPunct w:val="0"/>
        <w:spacing w:before="2"/>
        <w:jc w:val="both"/>
        <w:rPr>
          <w:spacing w:val="-1"/>
          <w:sz w:val="28"/>
          <w:szCs w:val="28"/>
        </w:rPr>
      </w:pPr>
    </w:p>
    <w:p w:rsidR="00E319A7" w:rsidRDefault="00E319A7" w:rsidP="00E319A7">
      <w:pPr>
        <w:pStyle w:val="1"/>
        <w:kinsoku w:val="0"/>
        <w:overflowPunct w:val="0"/>
        <w:spacing w:before="17" w:line="242" w:lineRule="auto"/>
        <w:ind w:left="4115" w:right="175" w:hanging="3722"/>
        <w:jc w:val="center"/>
        <w:rPr>
          <w:sz w:val="28"/>
          <w:szCs w:val="28"/>
        </w:rPr>
      </w:pPr>
    </w:p>
    <w:p w:rsidR="00E319A7" w:rsidRDefault="00E319A7" w:rsidP="00E319A7">
      <w:pPr>
        <w:pStyle w:val="1"/>
        <w:kinsoku w:val="0"/>
        <w:overflowPunct w:val="0"/>
        <w:spacing w:before="17" w:line="242" w:lineRule="auto"/>
        <w:ind w:left="4115" w:right="175" w:hanging="372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5E5566" w:rsidRDefault="00E319A7" w:rsidP="005E5566">
      <w:pPr>
        <w:pStyle w:val="1"/>
        <w:kinsoku w:val="0"/>
        <w:overflowPunct w:val="0"/>
        <w:ind w:left="0"/>
        <w:jc w:val="center"/>
        <w:rPr>
          <w:sz w:val="28"/>
          <w:szCs w:val="28"/>
        </w:rPr>
      </w:pPr>
      <w:r w:rsidRPr="00AB673F">
        <w:rPr>
          <w:sz w:val="28"/>
          <w:szCs w:val="28"/>
        </w:rPr>
        <w:t>об</w:t>
      </w:r>
      <w:r w:rsidRPr="00AB673F">
        <w:rPr>
          <w:spacing w:val="2"/>
          <w:sz w:val="28"/>
          <w:szCs w:val="28"/>
        </w:rPr>
        <w:t xml:space="preserve"> </w:t>
      </w:r>
      <w:r w:rsidRPr="00AB673F">
        <w:rPr>
          <w:spacing w:val="-1"/>
          <w:sz w:val="28"/>
          <w:szCs w:val="28"/>
        </w:rPr>
        <w:t>участии</w:t>
      </w:r>
      <w:r w:rsidRPr="00AB673F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Пашского</w:t>
      </w:r>
      <w:r w:rsidR="005E5566">
        <w:rPr>
          <w:spacing w:val="4"/>
          <w:sz w:val="28"/>
          <w:szCs w:val="28"/>
        </w:rPr>
        <w:t xml:space="preserve"> </w:t>
      </w:r>
      <w:r w:rsidRPr="00AB673F">
        <w:rPr>
          <w:sz w:val="28"/>
          <w:szCs w:val="28"/>
        </w:rPr>
        <w:t>сельского</w:t>
      </w:r>
      <w:r w:rsidRPr="00AB673F">
        <w:rPr>
          <w:spacing w:val="-3"/>
          <w:sz w:val="28"/>
          <w:szCs w:val="28"/>
        </w:rPr>
        <w:t xml:space="preserve"> </w:t>
      </w:r>
      <w:r w:rsidRPr="00AB673F">
        <w:rPr>
          <w:spacing w:val="-1"/>
          <w:sz w:val="28"/>
          <w:szCs w:val="28"/>
        </w:rPr>
        <w:t>поселения</w:t>
      </w:r>
      <w:r w:rsidRPr="00AB673F">
        <w:rPr>
          <w:spacing w:val="-3"/>
          <w:sz w:val="28"/>
          <w:szCs w:val="28"/>
        </w:rPr>
        <w:t xml:space="preserve"> </w:t>
      </w:r>
      <w:r w:rsidRPr="00AB673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B673F">
        <w:rPr>
          <w:sz w:val="28"/>
          <w:szCs w:val="28"/>
        </w:rPr>
        <w:t>проекта</w:t>
      </w:r>
      <w:r>
        <w:rPr>
          <w:sz w:val="28"/>
          <w:szCs w:val="28"/>
        </w:rPr>
        <w:t>х</w:t>
      </w:r>
    </w:p>
    <w:p w:rsidR="00E319A7" w:rsidRPr="005E5566" w:rsidRDefault="00E319A7" w:rsidP="005E5566">
      <w:pPr>
        <w:pStyle w:val="1"/>
        <w:kinsoku w:val="0"/>
        <w:overflowPunct w:val="0"/>
        <w:ind w:left="0"/>
        <w:jc w:val="center"/>
        <w:rPr>
          <w:spacing w:val="4"/>
          <w:sz w:val="28"/>
          <w:szCs w:val="28"/>
        </w:rPr>
      </w:pPr>
      <w:r w:rsidRPr="00AB673F">
        <w:rPr>
          <w:sz w:val="28"/>
          <w:szCs w:val="28"/>
        </w:rPr>
        <w:t>муниципально-частного</w:t>
      </w:r>
      <w:r w:rsidRPr="00AB673F">
        <w:rPr>
          <w:spacing w:val="31"/>
          <w:sz w:val="28"/>
          <w:szCs w:val="28"/>
        </w:rPr>
        <w:t xml:space="preserve"> </w:t>
      </w:r>
      <w:r w:rsidRPr="00AB673F">
        <w:rPr>
          <w:sz w:val="28"/>
          <w:szCs w:val="28"/>
        </w:rPr>
        <w:t>партнерства</w:t>
      </w:r>
    </w:p>
    <w:p w:rsidR="00E319A7" w:rsidRPr="00AB673F" w:rsidRDefault="00E319A7" w:rsidP="00E319A7">
      <w:pPr>
        <w:pStyle w:val="a3"/>
        <w:kinsoku w:val="0"/>
        <w:overflowPunct w:val="0"/>
        <w:spacing w:before="2"/>
        <w:ind w:left="0"/>
        <w:rPr>
          <w:b/>
          <w:bCs/>
          <w:sz w:val="28"/>
          <w:szCs w:val="28"/>
        </w:rPr>
      </w:pPr>
    </w:p>
    <w:p w:rsidR="00E319A7" w:rsidRPr="005E5566" w:rsidRDefault="005E5566" w:rsidP="005E5566">
      <w:pPr>
        <w:pStyle w:val="a3"/>
        <w:tabs>
          <w:tab w:val="left" w:pos="4144"/>
        </w:tabs>
        <w:kinsoku w:val="0"/>
        <w:overflowPunct w:val="0"/>
        <w:spacing w:before="0"/>
        <w:ind w:left="0"/>
        <w:jc w:val="center"/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1. </w:t>
      </w:r>
      <w:r w:rsidR="00E319A7" w:rsidRPr="005E5566">
        <w:rPr>
          <w:b/>
          <w:bCs/>
          <w:spacing w:val="-2"/>
          <w:sz w:val="28"/>
          <w:szCs w:val="28"/>
        </w:rPr>
        <w:t>Общие</w:t>
      </w:r>
      <w:r w:rsidR="00E319A7" w:rsidRPr="005E5566">
        <w:rPr>
          <w:b/>
          <w:bCs/>
          <w:spacing w:val="1"/>
          <w:sz w:val="28"/>
          <w:szCs w:val="28"/>
        </w:rPr>
        <w:t xml:space="preserve"> </w:t>
      </w:r>
      <w:r w:rsidR="00E319A7" w:rsidRPr="005E5566">
        <w:rPr>
          <w:b/>
          <w:bCs/>
          <w:spacing w:val="-1"/>
          <w:sz w:val="28"/>
          <w:szCs w:val="28"/>
        </w:rPr>
        <w:t>положения</w:t>
      </w:r>
    </w:p>
    <w:p w:rsidR="00E319A7" w:rsidRPr="005E5566" w:rsidRDefault="00E319A7" w:rsidP="005E5566">
      <w:pPr>
        <w:pStyle w:val="a3"/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 w:rsidRPr="005E5566">
        <w:rPr>
          <w:sz w:val="28"/>
          <w:szCs w:val="28"/>
        </w:rPr>
        <w:t>1.1.</w:t>
      </w:r>
      <w:r w:rsidRPr="005E5566">
        <w:rPr>
          <w:spacing w:val="9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Настоящее</w:t>
      </w:r>
      <w:r w:rsidRPr="005E5566">
        <w:rPr>
          <w:spacing w:val="6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Положение</w:t>
      </w:r>
      <w:r w:rsidRPr="005E5566">
        <w:rPr>
          <w:spacing w:val="1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устанавливает</w:t>
      </w:r>
      <w:r w:rsidRPr="005E5566">
        <w:rPr>
          <w:spacing w:val="7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порядок</w:t>
      </w:r>
      <w:r w:rsidRPr="005E5566">
        <w:rPr>
          <w:spacing w:val="5"/>
          <w:sz w:val="28"/>
          <w:szCs w:val="28"/>
        </w:rPr>
        <w:t xml:space="preserve"> </w:t>
      </w:r>
      <w:r w:rsidRPr="005E5566">
        <w:rPr>
          <w:sz w:val="28"/>
          <w:szCs w:val="28"/>
        </w:rPr>
        <w:t>и</w:t>
      </w:r>
      <w:r w:rsidRPr="005E5566">
        <w:rPr>
          <w:spacing w:val="7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условия</w:t>
      </w:r>
      <w:r w:rsidRPr="005E5566">
        <w:rPr>
          <w:spacing w:val="6"/>
          <w:sz w:val="28"/>
          <w:szCs w:val="28"/>
        </w:rPr>
        <w:t xml:space="preserve"> </w:t>
      </w:r>
      <w:r w:rsidRPr="005E5566">
        <w:rPr>
          <w:spacing w:val="-2"/>
          <w:sz w:val="28"/>
          <w:szCs w:val="28"/>
        </w:rPr>
        <w:t>участия</w:t>
      </w:r>
      <w:r w:rsidRPr="005E5566">
        <w:rPr>
          <w:spacing w:val="17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Пашского</w:t>
      </w:r>
      <w:r w:rsidRPr="005E5566">
        <w:rPr>
          <w:spacing w:val="8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сельско</w:t>
      </w:r>
      <w:r w:rsidRPr="005E5566">
        <w:rPr>
          <w:spacing w:val="1"/>
          <w:sz w:val="28"/>
          <w:szCs w:val="28"/>
        </w:rPr>
        <w:t>го</w:t>
      </w:r>
      <w:r w:rsidRPr="005E5566">
        <w:rPr>
          <w:spacing w:val="30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поселения</w:t>
      </w:r>
      <w:r w:rsidRPr="005E5566">
        <w:rPr>
          <w:spacing w:val="28"/>
          <w:sz w:val="28"/>
          <w:szCs w:val="28"/>
        </w:rPr>
        <w:t xml:space="preserve"> </w:t>
      </w:r>
      <w:r w:rsidRPr="005E5566">
        <w:rPr>
          <w:sz w:val="28"/>
          <w:szCs w:val="28"/>
        </w:rPr>
        <w:t>в</w:t>
      </w:r>
      <w:r w:rsidRPr="005E5566">
        <w:rPr>
          <w:spacing w:val="27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инфраструктурных</w:t>
      </w:r>
      <w:r w:rsidRPr="005E5566">
        <w:rPr>
          <w:spacing w:val="24"/>
          <w:sz w:val="28"/>
          <w:szCs w:val="28"/>
        </w:rPr>
        <w:t xml:space="preserve"> </w:t>
      </w:r>
      <w:r w:rsidRPr="005E5566">
        <w:rPr>
          <w:sz w:val="28"/>
          <w:szCs w:val="28"/>
        </w:rPr>
        <w:t>проектах</w:t>
      </w:r>
      <w:r w:rsidRPr="005E5566">
        <w:rPr>
          <w:spacing w:val="25"/>
          <w:sz w:val="28"/>
          <w:szCs w:val="28"/>
        </w:rPr>
        <w:t xml:space="preserve"> </w:t>
      </w:r>
      <w:r w:rsidRPr="005E5566">
        <w:rPr>
          <w:sz w:val="28"/>
          <w:szCs w:val="28"/>
        </w:rPr>
        <w:t>муниципально-частного</w:t>
      </w:r>
      <w:r w:rsidRPr="005E5566">
        <w:rPr>
          <w:spacing w:val="30"/>
          <w:sz w:val="28"/>
          <w:szCs w:val="28"/>
        </w:rPr>
        <w:t xml:space="preserve"> </w:t>
      </w:r>
      <w:r w:rsidRPr="005E5566">
        <w:rPr>
          <w:sz w:val="28"/>
          <w:szCs w:val="28"/>
        </w:rPr>
        <w:t>партнерства</w:t>
      </w:r>
      <w:r w:rsidRPr="005E5566">
        <w:rPr>
          <w:spacing w:val="25"/>
          <w:sz w:val="28"/>
          <w:szCs w:val="28"/>
        </w:rPr>
        <w:t xml:space="preserve"> </w:t>
      </w:r>
      <w:r w:rsidRPr="005E5566">
        <w:rPr>
          <w:sz w:val="28"/>
          <w:szCs w:val="28"/>
        </w:rPr>
        <w:t>в</w:t>
      </w:r>
      <w:r w:rsidRPr="005E5566">
        <w:rPr>
          <w:spacing w:val="27"/>
          <w:sz w:val="28"/>
          <w:szCs w:val="28"/>
        </w:rPr>
        <w:t xml:space="preserve"> </w:t>
      </w:r>
      <w:r w:rsidRPr="005E5566">
        <w:rPr>
          <w:sz w:val="28"/>
          <w:szCs w:val="28"/>
        </w:rPr>
        <w:t>соответствии</w:t>
      </w:r>
      <w:r w:rsidRPr="005E5566">
        <w:rPr>
          <w:spacing w:val="-2"/>
          <w:sz w:val="28"/>
          <w:szCs w:val="28"/>
        </w:rPr>
        <w:t xml:space="preserve"> </w:t>
      </w:r>
      <w:r w:rsidRPr="005E5566">
        <w:rPr>
          <w:sz w:val="28"/>
          <w:szCs w:val="28"/>
        </w:rPr>
        <w:t>с</w:t>
      </w:r>
      <w:r w:rsidRPr="005E5566">
        <w:rPr>
          <w:spacing w:val="1"/>
          <w:sz w:val="28"/>
          <w:szCs w:val="28"/>
        </w:rPr>
        <w:t xml:space="preserve"> </w:t>
      </w:r>
      <w:r w:rsidRPr="005E5566">
        <w:rPr>
          <w:spacing w:val="-2"/>
          <w:sz w:val="28"/>
          <w:szCs w:val="28"/>
        </w:rPr>
        <w:t>действующим</w:t>
      </w:r>
      <w:r w:rsidRPr="005E5566">
        <w:rPr>
          <w:spacing w:val="3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законодательством.</w:t>
      </w:r>
    </w:p>
    <w:p w:rsidR="00E319A7" w:rsidRPr="005E5566" w:rsidRDefault="00E319A7" w:rsidP="005E5566">
      <w:pPr>
        <w:pStyle w:val="a3"/>
        <w:kinsoku w:val="0"/>
        <w:overflowPunct w:val="0"/>
        <w:spacing w:before="0"/>
        <w:ind w:left="0" w:firstLine="709"/>
        <w:rPr>
          <w:sz w:val="28"/>
          <w:szCs w:val="28"/>
        </w:rPr>
      </w:pPr>
    </w:p>
    <w:p w:rsidR="00E319A7" w:rsidRPr="005E5566" w:rsidRDefault="005E5566" w:rsidP="005E5566">
      <w:pPr>
        <w:pStyle w:val="1"/>
        <w:tabs>
          <w:tab w:val="left" w:pos="480"/>
        </w:tabs>
        <w:kinsoku w:val="0"/>
        <w:overflowPunct w:val="0"/>
        <w:ind w:left="0"/>
        <w:jc w:val="center"/>
        <w:rPr>
          <w:b w:val="0"/>
          <w:bCs w:val="0"/>
          <w:sz w:val="28"/>
          <w:szCs w:val="28"/>
        </w:rPr>
      </w:pPr>
      <w:r>
        <w:rPr>
          <w:spacing w:val="-1"/>
          <w:sz w:val="28"/>
          <w:szCs w:val="28"/>
        </w:rPr>
        <w:t xml:space="preserve">2. </w:t>
      </w:r>
      <w:r w:rsidR="00E319A7" w:rsidRPr="005E5566">
        <w:rPr>
          <w:spacing w:val="-1"/>
          <w:sz w:val="28"/>
          <w:szCs w:val="28"/>
        </w:rPr>
        <w:t>Цели</w:t>
      </w:r>
      <w:r w:rsidR="00E319A7" w:rsidRPr="005E5566">
        <w:rPr>
          <w:spacing w:val="-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задачи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участия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Пашского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сельского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поселения</w:t>
      </w:r>
      <w:r w:rsidR="00E319A7" w:rsidRPr="005E5566">
        <w:rPr>
          <w:spacing w:val="4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-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проектах</w:t>
      </w:r>
      <w:r w:rsidR="00E319A7" w:rsidRPr="005E5566">
        <w:rPr>
          <w:spacing w:val="-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муниципально-частного</w:t>
      </w:r>
      <w:r w:rsidR="00E319A7" w:rsidRPr="005E5566">
        <w:rPr>
          <w:spacing w:val="-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партнерства</w:t>
      </w:r>
    </w:p>
    <w:p w:rsidR="005E5566" w:rsidRDefault="005E5566" w:rsidP="005E5566">
      <w:pPr>
        <w:pStyle w:val="a3"/>
        <w:tabs>
          <w:tab w:val="left" w:pos="556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2.1. </w:t>
      </w:r>
      <w:r w:rsidR="00E319A7" w:rsidRPr="005E5566">
        <w:rPr>
          <w:spacing w:val="-1"/>
          <w:sz w:val="28"/>
          <w:szCs w:val="28"/>
        </w:rPr>
        <w:t>Целями</w:t>
      </w:r>
      <w:r w:rsidR="00E319A7" w:rsidRPr="005E5566">
        <w:rPr>
          <w:spacing w:val="12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участия</w:t>
      </w:r>
      <w:r w:rsidR="00E319A7" w:rsidRPr="005E5566">
        <w:rPr>
          <w:spacing w:val="14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Пашского</w:t>
      </w:r>
      <w:r w:rsidR="00E319A7" w:rsidRPr="005E5566">
        <w:rPr>
          <w:spacing w:val="1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сельского</w:t>
      </w:r>
      <w:r w:rsidR="00E319A7" w:rsidRPr="005E5566">
        <w:rPr>
          <w:spacing w:val="1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поселения</w:t>
      </w:r>
      <w:r w:rsidR="00E319A7" w:rsidRPr="005E5566">
        <w:rPr>
          <w:spacing w:val="1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8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проектах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муниципально-частного</w:t>
      </w:r>
      <w:r w:rsidR="00E319A7" w:rsidRPr="005E5566">
        <w:rPr>
          <w:spacing w:val="69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партнерства</w:t>
      </w:r>
      <w:r w:rsidR="00E319A7" w:rsidRPr="005E5566">
        <w:rPr>
          <w:spacing w:val="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являются:</w:t>
      </w:r>
    </w:p>
    <w:p w:rsidR="00E319A7" w:rsidRPr="005E5566" w:rsidRDefault="005E5566" w:rsidP="005E5566">
      <w:pPr>
        <w:pStyle w:val="a3"/>
        <w:tabs>
          <w:tab w:val="left" w:pos="556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2.1.1. </w:t>
      </w:r>
      <w:r w:rsidR="00E319A7" w:rsidRPr="005E5566">
        <w:rPr>
          <w:spacing w:val="-1"/>
          <w:sz w:val="28"/>
          <w:szCs w:val="28"/>
        </w:rPr>
        <w:t>привлечение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инвестиций</w:t>
      </w:r>
      <w:r w:rsidR="00E319A7" w:rsidRPr="005E5566">
        <w:rPr>
          <w:spacing w:val="7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8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экономику</w:t>
      </w:r>
      <w:r w:rsidR="00E319A7" w:rsidRPr="005E5566">
        <w:rPr>
          <w:spacing w:val="4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Пашского</w:t>
      </w:r>
      <w:r w:rsidR="00E319A7" w:rsidRPr="005E5566">
        <w:rPr>
          <w:spacing w:val="1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сельского</w:t>
      </w:r>
      <w:r w:rsidR="00E319A7" w:rsidRPr="005E5566">
        <w:rPr>
          <w:spacing w:val="1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поселения</w:t>
      </w:r>
      <w:r w:rsidR="00E319A7" w:rsidRPr="005E5566">
        <w:rPr>
          <w:spacing w:val="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для</w:t>
      </w:r>
      <w:r w:rsidR="00E319A7" w:rsidRPr="005E5566">
        <w:rPr>
          <w:spacing w:val="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реализа</w:t>
      </w:r>
      <w:r w:rsidR="00E319A7" w:rsidRPr="005E5566">
        <w:rPr>
          <w:sz w:val="28"/>
          <w:szCs w:val="28"/>
        </w:rPr>
        <w:t>ции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социально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значимых</w:t>
      </w:r>
      <w:r w:rsidR="00E319A7" w:rsidRPr="005E5566">
        <w:rPr>
          <w:spacing w:val="-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проектов;</w:t>
      </w:r>
    </w:p>
    <w:p w:rsidR="002F5DBC" w:rsidRDefault="00E319A7" w:rsidP="002F5DBC">
      <w:pPr>
        <w:pStyle w:val="a3"/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 w:rsidRPr="005E5566">
        <w:rPr>
          <w:sz w:val="28"/>
          <w:szCs w:val="28"/>
        </w:rPr>
        <w:t>2.1.2</w:t>
      </w:r>
      <w:r w:rsidRPr="005E5566">
        <w:rPr>
          <w:spacing w:val="11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объединение</w:t>
      </w:r>
      <w:r w:rsidRPr="005E5566">
        <w:rPr>
          <w:spacing w:val="15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муниципальных</w:t>
      </w:r>
      <w:r w:rsidRPr="005E5566">
        <w:rPr>
          <w:spacing w:val="11"/>
          <w:sz w:val="28"/>
          <w:szCs w:val="28"/>
        </w:rPr>
        <w:t xml:space="preserve"> </w:t>
      </w:r>
      <w:r w:rsidRPr="005E5566">
        <w:rPr>
          <w:sz w:val="28"/>
          <w:szCs w:val="28"/>
        </w:rPr>
        <w:t>и</w:t>
      </w:r>
      <w:r w:rsidRPr="005E5566">
        <w:rPr>
          <w:spacing w:val="17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частных</w:t>
      </w:r>
      <w:r w:rsidRPr="005E5566">
        <w:rPr>
          <w:spacing w:val="11"/>
          <w:sz w:val="28"/>
          <w:szCs w:val="28"/>
        </w:rPr>
        <w:t xml:space="preserve"> </w:t>
      </w:r>
      <w:r w:rsidRPr="005E5566">
        <w:rPr>
          <w:sz w:val="28"/>
          <w:szCs w:val="28"/>
        </w:rPr>
        <w:t>ресурсов,</w:t>
      </w:r>
      <w:r w:rsidRPr="005E5566">
        <w:rPr>
          <w:spacing w:val="13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включая</w:t>
      </w:r>
      <w:r w:rsidRPr="005E5566">
        <w:rPr>
          <w:spacing w:val="16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материальные,</w:t>
      </w:r>
      <w:r w:rsidRPr="005E5566">
        <w:rPr>
          <w:spacing w:val="18"/>
          <w:sz w:val="28"/>
          <w:szCs w:val="28"/>
        </w:rPr>
        <w:t xml:space="preserve"> </w:t>
      </w:r>
      <w:r w:rsidRPr="005E5566">
        <w:rPr>
          <w:sz w:val="28"/>
          <w:szCs w:val="28"/>
        </w:rPr>
        <w:t>финансовые,</w:t>
      </w:r>
      <w:r w:rsidRPr="005E5566">
        <w:rPr>
          <w:spacing w:val="-1"/>
          <w:sz w:val="28"/>
          <w:szCs w:val="28"/>
        </w:rPr>
        <w:t xml:space="preserve"> интеллектуальные,</w:t>
      </w:r>
      <w:r w:rsidRPr="005E5566">
        <w:rPr>
          <w:spacing w:val="4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научно-технические,</w:t>
      </w:r>
      <w:r w:rsidRPr="005E5566">
        <w:rPr>
          <w:spacing w:val="4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для</w:t>
      </w:r>
      <w:r w:rsidRPr="005E5566">
        <w:rPr>
          <w:spacing w:val="2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развития</w:t>
      </w:r>
      <w:r w:rsidRPr="005E5566">
        <w:rPr>
          <w:spacing w:val="2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экономики</w:t>
      </w:r>
      <w:r w:rsidRPr="005E5566">
        <w:rPr>
          <w:spacing w:val="-2"/>
          <w:sz w:val="28"/>
          <w:szCs w:val="28"/>
        </w:rPr>
        <w:t xml:space="preserve"> </w:t>
      </w:r>
      <w:r w:rsidRPr="005E5566">
        <w:rPr>
          <w:sz w:val="28"/>
          <w:szCs w:val="28"/>
        </w:rPr>
        <w:t>и</w:t>
      </w:r>
      <w:r w:rsidRPr="005E5566">
        <w:rPr>
          <w:spacing w:val="3"/>
          <w:sz w:val="28"/>
          <w:szCs w:val="28"/>
        </w:rPr>
        <w:t xml:space="preserve"> </w:t>
      </w:r>
      <w:r w:rsidRPr="005E5566">
        <w:rPr>
          <w:sz w:val="28"/>
          <w:szCs w:val="28"/>
        </w:rPr>
        <w:t>социальной</w:t>
      </w:r>
      <w:r w:rsidRPr="005E5566">
        <w:rPr>
          <w:spacing w:val="-2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сферы</w:t>
      </w:r>
      <w:r w:rsidRPr="005E5566">
        <w:rPr>
          <w:spacing w:val="43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Пашского</w:t>
      </w:r>
      <w:r w:rsidRPr="005E5566">
        <w:rPr>
          <w:spacing w:val="8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сельского</w:t>
      </w:r>
      <w:r w:rsidRPr="005E5566">
        <w:rPr>
          <w:spacing w:val="2"/>
          <w:sz w:val="28"/>
          <w:szCs w:val="28"/>
        </w:rPr>
        <w:t xml:space="preserve"> </w:t>
      </w:r>
      <w:r w:rsidR="002F5DBC">
        <w:rPr>
          <w:spacing w:val="-1"/>
          <w:sz w:val="28"/>
          <w:szCs w:val="28"/>
        </w:rPr>
        <w:t>поселения;</w:t>
      </w:r>
    </w:p>
    <w:p w:rsidR="002F5DBC" w:rsidRDefault="002F5DBC" w:rsidP="002F5DBC">
      <w:pPr>
        <w:pStyle w:val="a3"/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2.1.3. </w:t>
      </w:r>
      <w:r w:rsidR="00E319A7" w:rsidRPr="005E5566">
        <w:rPr>
          <w:spacing w:val="-1"/>
          <w:sz w:val="28"/>
          <w:szCs w:val="28"/>
        </w:rPr>
        <w:t>повышение</w:t>
      </w:r>
      <w:r w:rsidR="00E319A7" w:rsidRPr="005E5566">
        <w:rPr>
          <w:spacing w:val="25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качества</w:t>
      </w:r>
      <w:r w:rsidR="00E319A7" w:rsidRPr="005E5566">
        <w:rPr>
          <w:spacing w:val="25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продукции</w:t>
      </w:r>
      <w:r w:rsidR="00E319A7" w:rsidRPr="005E5566">
        <w:rPr>
          <w:spacing w:val="2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(товаров,</w:t>
      </w:r>
      <w:r w:rsidR="00E319A7" w:rsidRPr="005E5566">
        <w:rPr>
          <w:spacing w:val="28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работ,</w:t>
      </w:r>
      <w:r w:rsidR="00E319A7" w:rsidRPr="005E5566">
        <w:rPr>
          <w:spacing w:val="24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услуг)</w:t>
      </w:r>
      <w:r w:rsidR="00E319A7" w:rsidRPr="005E5566">
        <w:rPr>
          <w:spacing w:val="27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на</w:t>
      </w:r>
      <w:r w:rsidR="00E319A7" w:rsidRPr="005E5566">
        <w:rPr>
          <w:spacing w:val="25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территории</w:t>
      </w:r>
      <w:r w:rsidR="00E319A7" w:rsidRPr="005E5566">
        <w:rPr>
          <w:spacing w:val="3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поселения</w:t>
      </w:r>
      <w:r w:rsidR="00E319A7" w:rsidRPr="005E5566">
        <w:rPr>
          <w:spacing w:val="2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с</w:t>
      </w:r>
      <w:r w:rsidR="00E319A7" w:rsidRPr="005E5566">
        <w:rPr>
          <w:spacing w:val="6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использованием объектов общественной</w:t>
      </w:r>
      <w:r w:rsidR="00E319A7" w:rsidRPr="005E5566">
        <w:rPr>
          <w:spacing w:val="-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инфраструктуры;</w:t>
      </w:r>
    </w:p>
    <w:p w:rsidR="002F5DBC" w:rsidRDefault="002F5DBC" w:rsidP="002F5DBC">
      <w:pPr>
        <w:pStyle w:val="a3"/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2.1.4. </w:t>
      </w:r>
      <w:r w:rsidR="00E319A7" w:rsidRPr="005E5566">
        <w:rPr>
          <w:spacing w:val="-1"/>
          <w:sz w:val="28"/>
          <w:szCs w:val="28"/>
        </w:rPr>
        <w:t>обеспечение</w:t>
      </w:r>
      <w:r w:rsidR="00E319A7" w:rsidRPr="005E5566">
        <w:rPr>
          <w:spacing w:val="1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стабильных</w:t>
      </w:r>
      <w:r w:rsidR="00E319A7" w:rsidRPr="005E5566">
        <w:rPr>
          <w:spacing w:val="1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условий</w:t>
      </w:r>
      <w:r w:rsidR="00E319A7" w:rsidRPr="005E5566">
        <w:rPr>
          <w:spacing w:val="12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развития</w:t>
      </w:r>
      <w:r w:rsidR="00E319A7" w:rsidRPr="005E5566">
        <w:rPr>
          <w:spacing w:val="1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всех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форм</w:t>
      </w:r>
      <w:r w:rsidR="00E319A7" w:rsidRPr="005E5566">
        <w:rPr>
          <w:spacing w:val="1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муниципально-частного</w:t>
      </w:r>
      <w:r w:rsidR="00E319A7" w:rsidRPr="005E5566">
        <w:rPr>
          <w:spacing w:val="16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парт</w:t>
      </w:r>
      <w:r w:rsidR="00E319A7" w:rsidRPr="005E5566">
        <w:rPr>
          <w:spacing w:val="-1"/>
          <w:sz w:val="28"/>
          <w:szCs w:val="28"/>
        </w:rPr>
        <w:t>нерства.</w:t>
      </w:r>
    </w:p>
    <w:p w:rsidR="002F5DBC" w:rsidRDefault="002F5DBC" w:rsidP="002F5DBC">
      <w:pPr>
        <w:pStyle w:val="a3"/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2.2. </w:t>
      </w:r>
      <w:r w:rsidR="00E319A7" w:rsidRPr="005E5566">
        <w:rPr>
          <w:spacing w:val="-1"/>
          <w:sz w:val="28"/>
          <w:szCs w:val="28"/>
        </w:rPr>
        <w:t>Задачами</w:t>
      </w:r>
      <w:r w:rsidR="00E319A7" w:rsidRPr="005E5566">
        <w:rPr>
          <w:spacing w:val="53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участия</w:t>
      </w:r>
      <w:r w:rsidR="00E319A7" w:rsidRPr="005E5566">
        <w:rPr>
          <w:spacing w:val="5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Пашского</w:t>
      </w:r>
      <w:r w:rsidR="00E319A7" w:rsidRPr="005E5566">
        <w:rPr>
          <w:spacing w:val="5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сельского</w:t>
      </w:r>
      <w:r w:rsidR="00E319A7" w:rsidRPr="005E5566">
        <w:rPr>
          <w:spacing w:val="5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поселения</w:t>
      </w:r>
      <w:r w:rsidR="00E319A7" w:rsidRPr="005E5566">
        <w:rPr>
          <w:spacing w:val="50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49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проектах</w:t>
      </w:r>
      <w:r w:rsidR="00E319A7" w:rsidRPr="005E5566">
        <w:rPr>
          <w:spacing w:val="4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муниципально-частного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партнерства</w:t>
      </w:r>
      <w:r w:rsidR="00E319A7" w:rsidRPr="005E5566">
        <w:rPr>
          <w:spacing w:val="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являются:</w:t>
      </w:r>
    </w:p>
    <w:p w:rsidR="002F5DBC" w:rsidRDefault="002F5DBC" w:rsidP="002F5DBC">
      <w:pPr>
        <w:pStyle w:val="a3"/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2.2.1. </w:t>
      </w:r>
      <w:r w:rsidR="00E319A7" w:rsidRPr="005E5566">
        <w:rPr>
          <w:spacing w:val="-1"/>
          <w:sz w:val="28"/>
          <w:szCs w:val="28"/>
        </w:rPr>
        <w:t>привлечение</w:t>
      </w:r>
      <w:r w:rsidR="00E319A7" w:rsidRPr="005E5566">
        <w:rPr>
          <w:spacing w:val="54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средств</w:t>
      </w:r>
      <w:r w:rsidR="00E319A7" w:rsidRPr="005E5566">
        <w:rPr>
          <w:spacing w:val="5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внебюджетных</w:t>
      </w:r>
      <w:r w:rsidR="00E319A7" w:rsidRPr="005E5566">
        <w:rPr>
          <w:spacing w:val="5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источников</w:t>
      </w:r>
      <w:r w:rsidR="00E319A7" w:rsidRPr="005E5566">
        <w:rPr>
          <w:spacing w:val="5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5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создание,</w:t>
      </w:r>
      <w:r w:rsidR="00E319A7" w:rsidRPr="005E5566">
        <w:rPr>
          <w:spacing w:val="57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реконструкцию</w:t>
      </w:r>
      <w:r w:rsidR="00E319A7" w:rsidRPr="005E5566">
        <w:rPr>
          <w:spacing w:val="5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или</w:t>
      </w:r>
      <w:r w:rsidR="00E319A7" w:rsidRPr="005E5566">
        <w:rPr>
          <w:spacing w:val="7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эксплуатацию</w:t>
      </w:r>
      <w:r w:rsidR="00E319A7" w:rsidRPr="005E5566">
        <w:rPr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объектов</w:t>
      </w:r>
      <w:r w:rsidR="00E319A7" w:rsidRPr="005E5566">
        <w:rPr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общественной</w:t>
      </w:r>
      <w:r w:rsidR="00E319A7" w:rsidRPr="005E5566">
        <w:rPr>
          <w:spacing w:val="-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инфраструктуры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муниципальной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собственности;</w:t>
      </w:r>
    </w:p>
    <w:p w:rsidR="002F5DBC" w:rsidRDefault="002F5DBC" w:rsidP="002F5DBC">
      <w:pPr>
        <w:pStyle w:val="a3"/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2.2.2. </w:t>
      </w:r>
      <w:r w:rsidR="00E319A7" w:rsidRPr="005E5566">
        <w:rPr>
          <w:spacing w:val="-1"/>
          <w:sz w:val="28"/>
          <w:szCs w:val="28"/>
        </w:rPr>
        <w:t>повышение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эффективности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использования</w:t>
      </w:r>
      <w:r w:rsidR="00E319A7" w:rsidRPr="005E5566">
        <w:rPr>
          <w:spacing w:val="9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имущества,</w:t>
      </w:r>
      <w:r w:rsidR="00E319A7" w:rsidRPr="005E5566">
        <w:rPr>
          <w:spacing w:val="1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находящегося</w:t>
      </w:r>
      <w:r w:rsidR="00E319A7" w:rsidRPr="005E5566">
        <w:rPr>
          <w:spacing w:val="4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муници</w:t>
      </w:r>
      <w:r w:rsidR="00E319A7" w:rsidRPr="005E5566">
        <w:rPr>
          <w:spacing w:val="-1"/>
          <w:sz w:val="28"/>
          <w:szCs w:val="28"/>
        </w:rPr>
        <w:t>пальной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собственности;</w:t>
      </w:r>
    </w:p>
    <w:p w:rsidR="002F5DBC" w:rsidRDefault="002F5DBC" w:rsidP="002F5DBC">
      <w:pPr>
        <w:pStyle w:val="a3"/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2.2.3. </w:t>
      </w:r>
      <w:r w:rsidR="00E319A7" w:rsidRPr="005E5566">
        <w:rPr>
          <w:spacing w:val="-1"/>
          <w:sz w:val="28"/>
          <w:szCs w:val="28"/>
        </w:rPr>
        <w:t>эффективное</w:t>
      </w:r>
      <w:r w:rsidR="00E319A7" w:rsidRPr="005E5566">
        <w:rPr>
          <w:spacing w:val="-4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использование</w:t>
      </w:r>
      <w:r w:rsidR="00E319A7" w:rsidRPr="005E5566">
        <w:rPr>
          <w:spacing w:val="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средств</w:t>
      </w:r>
      <w:r w:rsidR="00E319A7" w:rsidRPr="005E5566">
        <w:rPr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бюджета Пашского</w:t>
      </w:r>
      <w:r w:rsidR="00E319A7" w:rsidRPr="005E5566">
        <w:rPr>
          <w:spacing w:val="9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сельского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поселения;</w:t>
      </w:r>
    </w:p>
    <w:p w:rsidR="002F5DBC" w:rsidRDefault="002F5DBC" w:rsidP="002F5DBC">
      <w:pPr>
        <w:pStyle w:val="a3"/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2.2.4. </w:t>
      </w:r>
      <w:r w:rsidR="00E319A7" w:rsidRPr="005E5566">
        <w:rPr>
          <w:spacing w:val="-1"/>
          <w:sz w:val="28"/>
          <w:szCs w:val="28"/>
        </w:rPr>
        <w:t>сохранение</w:t>
      </w:r>
      <w:r w:rsidR="00E319A7" w:rsidRPr="005E5566">
        <w:rPr>
          <w:spacing w:val="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рабочих</w:t>
      </w:r>
      <w:r w:rsidR="00E319A7" w:rsidRPr="005E5566">
        <w:rPr>
          <w:spacing w:val="-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мест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</w:t>
      </w:r>
      <w:r w:rsidR="00E319A7" w:rsidRPr="005E5566">
        <w:rPr>
          <w:spacing w:val="-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повышение</w:t>
      </w:r>
      <w:r w:rsidR="00E319A7" w:rsidRPr="005E5566">
        <w:rPr>
          <w:spacing w:val="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уровня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занятости населения;</w:t>
      </w:r>
    </w:p>
    <w:p w:rsidR="002F5DBC" w:rsidRDefault="002F5DBC" w:rsidP="002F5DBC">
      <w:pPr>
        <w:pStyle w:val="a3"/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2.2.5. </w:t>
      </w:r>
      <w:r w:rsidR="00E319A7" w:rsidRPr="005E5566">
        <w:rPr>
          <w:spacing w:val="-1"/>
          <w:sz w:val="28"/>
          <w:szCs w:val="28"/>
        </w:rPr>
        <w:t>модернизация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технологического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производства;</w:t>
      </w:r>
    </w:p>
    <w:p w:rsidR="00E319A7" w:rsidRDefault="002F5DBC" w:rsidP="002F5DBC">
      <w:pPr>
        <w:pStyle w:val="a3"/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2.5.6. </w:t>
      </w:r>
      <w:r w:rsidR="00E319A7" w:rsidRPr="005E5566">
        <w:rPr>
          <w:spacing w:val="-1"/>
          <w:sz w:val="28"/>
          <w:szCs w:val="28"/>
        </w:rPr>
        <w:t>создание</w:t>
      </w:r>
      <w:r w:rsidR="00E319A7" w:rsidRPr="005E5566">
        <w:rPr>
          <w:spacing w:val="30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</w:t>
      </w:r>
      <w:r w:rsidR="00E319A7" w:rsidRPr="005E5566">
        <w:rPr>
          <w:spacing w:val="3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развитие</w:t>
      </w:r>
      <w:r w:rsidR="00E319A7" w:rsidRPr="005E5566">
        <w:rPr>
          <w:spacing w:val="25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инноваций</w:t>
      </w:r>
      <w:r w:rsidR="00E319A7" w:rsidRPr="005E5566">
        <w:rPr>
          <w:spacing w:val="27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3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решении</w:t>
      </w:r>
      <w:r w:rsidR="00E319A7" w:rsidRPr="005E5566">
        <w:rPr>
          <w:spacing w:val="3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экономических</w:t>
      </w:r>
      <w:r w:rsidR="00E319A7" w:rsidRPr="005E5566">
        <w:rPr>
          <w:spacing w:val="2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</w:t>
      </w:r>
      <w:r w:rsidR="00E319A7" w:rsidRPr="005E5566">
        <w:rPr>
          <w:spacing w:val="3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общественных</w:t>
      </w:r>
      <w:r w:rsidR="00E319A7" w:rsidRPr="005E5566">
        <w:rPr>
          <w:spacing w:val="26"/>
          <w:sz w:val="28"/>
          <w:szCs w:val="28"/>
        </w:rPr>
        <w:t xml:space="preserve"> </w:t>
      </w:r>
      <w:r w:rsidR="00E319A7" w:rsidRPr="005E5566">
        <w:rPr>
          <w:spacing w:val="2"/>
          <w:sz w:val="28"/>
          <w:szCs w:val="28"/>
        </w:rPr>
        <w:t>(соци</w:t>
      </w:r>
      <w:r w:rsidR="00E319A7" w:rsidRPr="005E5566">
        <w:rPr>
          <w:spacing w:val="-1"/>
          <w:sz w:val="28"/>
          <w:szCs w:val="28"/>
        </w:rPr>
        <w:t>альных)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вопросов.</w:t>
      </w:r>
    </w:p>
    <w:p w:rsidR="002F5DBC" w:rsidRPr="005E5566" w:rsidRDefault="002F5DBC" w:rsidP="002F5DBC">
      <w:pPr>
        <w:pStyle w:val="a3"/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</w:p>
    <w:p w:rsidR="00E319A7" w:rsidRPr="005E5566" w:rsidRDefault="002F5DBC" w:rsidP="002F5DBC">
      <w:pPr>
        <w:pStyle w:val="1"/>
        <w:tabs>
          <w:tab w:val="left" w:pos="2017"/>
        </w:tabs>
        <w:kinsoku w:val="0"/>
        <w:overflowPunct w:val="0"/>
        <w:ind w:left="0"/>
        <w:jc w:val="center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E319A7" w:rsidRPr="005E5566">
        <w:rPr>
          <w:sz w:val="28"/>
          <w:szCs w:val="28"/>
        </w:rPr>
        <w:t>Основные</w:t>
      </w:r>
      <w:r w:rsidR="00E319A7" w:rsidRPr="005E5566">
        <w:rPr>
          <w:spacing w:val="-4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понятия, используемые</w:t>
      </w:r>
      <w:r w:rsidR="00E319A7" w:rsidRPr="005E5566">
        <w:rPr>
          <w:sz w:val="28"/>
          <w:szCs w:val="28"/>
        </w:rPr>
        <w:t xml:space="preserve"> в</w:t>
      </w:r>
      <w:r w:rsidR="00E319A7" w:rsidRPr="005E5566">
        <w:rPr>
          <w:spacing w:val="-3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настоящем</w:t>
      </w:r>
      <w:r w:rsidR="00E319A7" w:rsidRPr="005E5566">
        <w:rPr>
          <w:spacing w:val="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Положении</w:t>
      </w:r>
    </w:p>
    <w:p w:rsidR="00034F87" w:rsidRDefault="00034F87" w:rsidP="00034F87">
      <w:pPr>
        <w:pStyle w:val="a3"/>
        <w:tabs>
          <w:tab w:val="left" w:pos="542"/>
        </w:tabs>
        <w:kinsoku w:val="0"/>
        <w:overflowPunct w:val="0"/>
        <w:spacing w:before="0"/>
        <w:ind w:left="0" w:firstLine="70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lastRenderedPageBreak/>
        <w:t xml:space="preserve">3.1. </w:t>
      </w:r>
      <w:r w:rsidR="00E319A7" w:rsidRPr="005E5566">
        <w:rPr>
          <w:sz w:val="28"/>
          <w:szCs w:val="28"/>
        </w:rPr>
        <w:t>Для</w:t>
      </w:r>
      <w:r w:rsidR="00E319A7" w:rsidRPr="005E5566">
        <w:rPr>
          <w:spacing w:val="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целей</w:t>
      </w:r>
      <w:r w:rsidR="00E319A7" w:rsidRPr="005E5566">
        <w:rPr>
          <w:spacing w:val="-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настоящего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Положения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используются</w:t>
      </w:r>
      <w:r w:rsidR="00E319A7" w:rsidRPr="005E5566">
        <w:rPr>
          <w:spacing w:val="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следующие</w:t>
      </w:r>
      <w:r w:rsidR="00E319A7" w:rsidRPr="005E5566">
        <w:rPr>
          <w:spacing w:val="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основные</w:t>
      </w:r>
      <w:r w:rsidR="00E319A7" w:rsidRPr="005E5566">
        <w:rPr>
          <w:spacing w:val="-4"/>
          <w:sz w:val="28"/>
          <w:szCs w:val="28"/>
        </w:rPr>
        <w:t xml:space="preserve"> </w:t>
      </w:r>
      <w:r w:rsidR="00E319A7" w:rsidRPr="005E5566">
        <w:rPr>
          <w:spacing w:val="1"/>
          <w:sz w:val="28"/>
          <w:szCs w:val="28"/>
        </w:rPr>
        <w:t>понятия:</w:t>
      </w:r>
    </w:p>
    <w:p w:rsidR="00751335" w:rsidRDefault="00034F87" w:rsidP="00751335">
      <w:pPr>
        <w:pStyle w:val="a3"/>
        <w:tabs>
          <w:tab w:val="left" w:pos="542"/>
        </w:tabs>
        <w:kinsoku w:val="0"/>
        <w:overflowPunct w:val="0"/>
        <w:spacing w:before="0"/>
        <w:ind w:left="0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3.1.1. </w:t>
      </w:r>
      <w:r w:rsidR="00E319A7" w:rsidRPr="005E5566">
        <w:rPr>
          <w:spacing w:val="-1"/>
          <w:sz w:val="28"/>
          <w:szCs w:val="28"/>
        </w:rPr>
        <w:t>муниципально-частное</w:t>
      </w:r>
      <w:r w:rsidR="00E319A7" w:rsidRPr="005E5566">
        <w:rPr>
          <w:spacing w:val="34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партнерство</w:t>
      </w:r>
      <w:r w:rsidR="00E319A7" w:rsidRPr="005E5566">
        <w:rPr>
          <w:spacing w:val="4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-</w:t>
      </w:r>
      <w:r w:rsidR="00E319A7" w:rsidRPr="005E5566">
        <w:rPr>
          <w:spacing w:val="3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взаимовыгодное</w:t>
      </w:r>
      <w:r w:rsidR="00E319A7" w:rsidRPr="005E5566">
        <w:rPr>
          <w:spacing w:val="34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сотрудничество</w:t>
      </w:r>
      <w:r w:rsidR="00E319A7" w:rsidRPr="005E5566">
        <w:rPr>
          <w:spacing w:val="45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Пашского сельского</w:t>
      </w:r>
      <w:r w:rsidR="00E319A7" w:rsidRPr="005E5566">
        <w:rPr>
          <w:spacing w:val="3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поселения</w:t>
      </w:r>
      <w:r w:rsidR="00E319A7" w:rsidRPr="005E5566">
        <w:rPr>
          <w:spacing w:val="3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с</w:t>
      </w:r>
      <w:r w:rsidR="00E319A7" w:rsidRPr="005E5566">
        <w:rPr>
          <w:spacing w:val="3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частным</w:t>
      </w:r>
      <w:r w:rsidR="00E319A7" w:rsidRPr="005E5566">
        <w:rPr>
          <w:spacing w:val="2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партнером</w:t>
      </w:r>
      <w:r w:rsidR="00E319A7" w:rsidRPr="005E5566">
        <w:rPr>
          <w:spacing w:val="27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по</w:t>
      </w:r>
      <w:r w:rsidR="00E319A7" w:rsidRPr="005E5566">
        <w:rPr>
          <w:spacing w:val="3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реализации</w:t>
      </w:r>
      <w:r w:rsidR="00E319A7" w:rsidRPr="005E5566">
        <w:rPr>
          <w:spacing w:val="2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проектов</w:t>
      </w:r>
      <w:r w:rsidR="00E319A7" w:rsidRPr="005E5566">
        <w:rPr>
          <w:spacing w:val="27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по</w:t>
      </w:r>
      <w:r w:rsidR="00E319A7" w:rsidRPr="005E5566">
        <w:rPr>
          <w:spacing w:val="35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созданию</w:t>
      </w:r>
      <w:r w:rsidR="00E319A7" w:rsidRPr="005E5566">
        <w:rPr>
          <w:spacing w:val="24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(реконструкции)</w:t>
      </w:r>
      <w:r w:rsidR="00E319A7" w:rsidRPr="005E5566">
        <w:rPr>
          <w:spacing w:val="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</w:t>
      </w:r>
      <w:r w:rsidR="00E319A7" w:rsidRPr="005E5566">
        <w:rPr>
          <w:spacing w:val="60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(или)</w:t>
      </w:r>
      <w:r w:rsidR="00E319A7" w:rsidRPr="005E5566">
        <w:rPr>
          <w:spacing w:val="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техническому</w:t>
      </w:r>
      <w:r w:rsidR="00E319A7" w:rsidRPr="005E5566">
        <w:rPr>
          <w:spacing w:val="5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обслуживанию</w:t>
      </w:r>
      <w:r w:rsidR="00E319A7" w:rsidRPr="005E5566">
        <w:rPr>
          <w:spacing w:val="58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 (или)</w:t>
      </w:r>
      <w:r w:rsidR="00E319A7" w:rsidRPr="005E5566">
        <w:rPr>
          <w:spacing w:val="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эксплуатации</w:t>
      </w:r>
      <w:r w:rsidR="00E319A7" w:rsidRPr="005E5566">
        <w:rPr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объектов</w:t>
      </w:r>
      <w:r w:rsidR="00E319A7" w:rsidRPr="005E5566">
        <w:rPr>
          <w:spacing w:val="57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общественной</w:t>
      </w:r>
      <w:r w:rsidR="00E319A7" w:rsidRPr="005E5566">
        <w:rPr>
          <w:spacing w:val="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инфраструктуры</w:t>
      </w:r>
      <w:r w:rsidR="00E319A7" w:rsidRPr="005E5566">
        <w:rPr>
          <w:spacing w:val="1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</w:t>
      </w:r>
      <w:r w:rsidR="00E319A7" w:rsidRPr="005E5566">
        <w:rPr>
          <w:spacing w:val="1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(или)</w:t>
      </w:r>
      <w:r w:rsidR="00E319A7" w:rsidRPr="005E5566">
        <w:rPr>
          <w:spacing w:val="1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предоставлению</w:t>
      </w:r>
      <w:r w:rsidR="00E319A7" w:rsidRPr="005E5566">
        <w:rPr>
          <w:spacing w:val="10"/>
          <w:sz w:val="28"/>
          <w:szCs w:val="28"/>
        </w:rPr>
        <w:t xml:space="preserve"> </w:t>
      </w:r>
      <w:r w:rsidR="00E319A7" w:rsidRPr="005E5566">
        <w:rPr>
          <w:spacing w:val="-3"/>
          <w:sz w:val="28"/>
          <w:szCs w:val="28"/>
        </w:rPr>
        <w:t>услуг</w:t>
      </w:r>
      <w:r w:rsidR="00E319A7" w:rsidRPr="005E5566">
        <w:rPr>
          <w:spacing w:val="1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с</w:t>
      </w:r>
      <w:r w:rsidR="00E319A7" w:rsidRPr="005E5566">
        <w:rPr>
          <w:spacing w:val="10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их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использованием,</w:t>
      </w:r>
      <w:r w:rsidR="00E319A7" w:rsidRPr="005E5566">
        <w:rPr>
          <w:spacing w:val="9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</w:t>
      </w:r>
      <w:r w:rsidR="00E319A7" w:rsidRPr="005E5566">
        <w:rPr>
          <w:spacing w:val="1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реализуемых</w:t>
      </w:r>
      <w:r w:rsidR="00E319A7" w:rsidRPr="005E5566">
        <w:rPr>
          <w:spacing w:val="1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на</w:t>
      </w:r>
      <w:r w:rsidR="00E319A7" w:rsidRPr="005E5566">
        <w:rPr>
          <w:spacing w:val="15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основе</w:t>
      </w:r>
      <w:r w:rsidR="00E319A7" w:rsidRPr="005E5566">
        <w:rPr>
          <w:spacing w:val="15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разделения</w:t>
      </w:r>
      <w:r w:rsidR="00E319A7" w:rsidRPr="005E5566">
        <w:rPr>
          <w:spacing w:val="1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полномочий,</w:t>
      </w:r>
      <w:r w:rsidR="00E319A7" w:rsidRPr="005E5566">
        <w:rPr>
          <w:spacing w:val="14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рисков</w:t>
      </w:r>
      <w:r w:rsidR="00E319A7" w:rsidRPr="005E5566">
        <w:rPr>
          <w:spacing w:val="18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</w:t>
      </w:r>
      <w:r w:rsidR="00E319A7" w:rsidRPr="005E5566">
        <w:rPr>
          <w:spacing w:val="1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ответственности</w:t>
      </w:r>
      <w:r w:rsidR="00E319A7" w:rsidRPr="005E5566">
        <w:rPr>
          <w:spacing w:val="28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Пашского сельского</w:t>
      </w:r>
      <w:r w:rsidR="00E319A7" w:rsidRPr="005E5566">
        <w:rPr>
          <w:spacing w:val="6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поселения</w:t>
      </w:r>
      <w:r w:rsidR="00E319A7" w:rsidRPr="005E5566">
        <w:rPr>
          <w:spacing w:val="2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</w:t>
      </w:r>
      <w:r w:rsidR="00E319A7" w:rsidRPr="005E5566">
        <w:rPr>
          <w:spacing w:val="27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частного</w:t>
      </w:r>
      <w:r w:rsidR="00E319A7" w:rsidRPr="005E5566">
        <w:rPr>
          <w:spacing w:val="3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партнера</w:t>
      </w:r>
      <w:r w:rsidR="00E319A7" w:rsidRPr="005E5566">
        <w:rPr>
          <w:spacing w:val="20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на</w:t>
      </w:r>
      <w:r w:rsidR="00E319A7" w:rsidRPr="005E5566">
        <w:rPr>
          <w:spacing w:val="25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условиях</w:t>
      </w:r>
      <w:r w:rsidR="00E319A7" w:rsidRPr="005E5566">
        <w:rPr>
          <w:spacing w:val="2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</w:t>
      </w:r>
      <w:r w:rsidR="00E319A7" w:rsidRPr="005E5566">
        <w:rPr>
          <w:spacing w:val="2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2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отношении</w:t>
      </w:r>
      <w:r w:rsidR="00E319A7" w:rsidRPr="005E5566">
        <w:rPr>
          <w:spacing w:val="2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имущества,</w:t>
      </w:r>
      <w:r w:rsidR="00E319A7" w:rsidRPr="005E5566">
        <w:rPr>
          <w:spacing w:val="28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2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соответствии</w:t>
      </w:r>
      <w:r w:rsidR="00E319A7" w:rsidRPr="005E5566">
        <w:rPr>
          <w:spacing w:val="2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с</w:t>
      </w:r>
      <w:r w:rsidR="00E319A7" w:rsidRPr="005E5566">
        <w:rPr>
          <w:spacing w:val="68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законодательством</w:t>
      </w:r>
      <w:r w:rsidR="00E319A7" w:rsidRPr="005E5566">
        <w:rPr>
          <w:spacing w:val="29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Российской</w:t>
      </w:r>
      <w:r w:rsidR="00E319A7" w:rsidRPr="005E5566">
        <w:rPr>
          <w:spacing w:val="2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Федерации,</w:t>
      </w:r>
      <w:r w:rsidR="00E319A7" w:rsidRPr="005E5566">
        <w:rPr>
          <w:spacing w:val="49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осуществляемое</w:t>
      </w:r>
      <w:r w:rsidR="00E319A7" w:rsidRPr="005E5566">
        <w:rPr>
          <w:spacing w:val="25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путем</w:t>
      </w:r>
      <w:r w:rsidR="00E319A7" w:rsidRPr="005E5566">
        <w:rPr>
          <w:spacing w:val="2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заключения</w:t>
      </w:r>
      <w:r w:rsidR="00E319A7" w:rsidRPr="005E5566">
        <w:rPr>
          <w:spacing w:val="2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</w:t>
      </w:r>
      <w:r w:rsidR="00E319A7" w:rsidRPr="005E5566">
        <w:rPr>
          <w:spacing w:val="27"/>
          <w:sz w:val="28"/>
          <w:szCs w:val="28"/>
        </w:rPr>
        <w:t xml:space="preserve"> </w:t>
      </w:r>
      <w:r w:rsidR="00E319A7" w:rsidRPr="005E5566">
        <w:rPr>
          <w:spacing w:val="2"/>
          <w:sz w:val="28"/>
          <w:szCs w:val="28"/>
        </w:rPr>
        <w:t>испол</w:t>
      </w:r>
      <w:r w:rsidR="00E319A7" w:rsidRPr="005E5566">
        <w:rPr>
          <w:spacing w:val="-1"/>
          <w:sz w:val="28"/>
          <w:szCs w:val="28"/>
        </w:rPr>
        <w:t>нения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соглашения;</w:t>
      </w:r>
    </w:p>
    <w:p w:rsidR="00751335" w:rsidRDefault="00751335" w:rsidP="00751335">
      <w:pPr>
        <w:pStyle w:val="a3"/>
        <w:tabs>
          <w:tab w:val="left" w:pos="542"/>
        </w:tabs>
        <w:kinsoku w:val="0"/>
        <w:overflowPunct w:val="0"/>
        <w:spacing w:before="0"/>
        <w:ind w:left="0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3.1.2. </w:t>
      </w:r>
      <w:r w:rsidR="00E319A7" w:rsidRPr="005E5566">
        <w:rPr>
          <w:spacing w:val="-1"/>
          <w:sz w:val="28"/>
          <w:szCs w:val="28"/>
        </w:rPr>
        <w:t>соглашение</w:t>
      </w:r>
      <w:r w:rsidR="00E319A7" w:rsidRPr="005E5566">
        <w:rPr>
          <w:spacing w:val="34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о</w:t>
      </w:r>
      <w:r w:rsidR="00E319A7" w:rsidRPr="005E5566">
        <w:rPr>
          <w:spacing w:val="35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муниципально-частном</w:t>
      </w:r>
      <w:r w:rsidR="00E319A7" w:rsidRPr="005E5566">
        <w:rPr>
          <w:spacing w:val="3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партнерстве</w:t>
      </w:r>
      <w:r w:rsidR="00E319A7" w:rsidRPr="005E5566">
        <w:rPr>
          <w:spacing w:val="34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(далее</w:t>
      </w:r>
      <w:r w:rsidR="00E319A7" w:rsidRPr="005E5566">
        <w:rPr>
          <w:spacing w:val="37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-</w:t>
      </w:r>
      <w:r w:rsidR="00E319A7" w:rsidRPr="005E5566">
        <w:rPr>
          <w:spacing w:val="3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соглашение)</w:t>
      </w:r>
      <w:r w:rsidR="00E319A7" w:rsidRPr="005E5566">
        <w:rPr>
          <w:spacing w:val="34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-</w:t>
      </w:r>
      <w:r w:rsidR="00E319A7" w:rsidRPr="005E5566">
        <w:rPr>
          <w:spacing w:val="3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договор,</w:t>
      </w:r>
      <w:r w:rsidR="00E319A7" w:rsidRPr="005E5566">
        <w:rPr>
          <w:spacing w:val="85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заключаемый</w:t>
      </w:r>
      <w:r w:rsidR="00E319A7" w:rsidRPr="005E5566">
        <w:rPr>
          <w:spacing w:val="4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Пашского сельским</w:t>
      </w:r>
      <w:r w:rsidR="00E319A7" w:rsidRPr="005E5566">
        <w:rPr>
          <w:spacing w:val="4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поселением</w:t>
      </w:r>
      <w:r w:rsidR="00E319A7" w:rsidRPr="005E5566">
        <w:rPr>
          <w:spacing w:val="4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</w:t>
      </w:r>
      <w:r w:rsidR="00E319A7" w:rsidRPr="005E5566">
        <w:rPr>
          <w:spacing w:val="4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частным</w:t>
      </w:r>
      <w:r w:rsidR="00E319A7" w:rsidRPr="005E5566">
        <w:rPr>
          <w:spacing w:val="4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партнером,</w:t>
      </w:r>
      <w:r w:rsidR="00E319A7" w:rsidRPr="005E5566">
        <w:rPr>
          <w:spacing w:val="37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направленный</w:t>
      </w:r>
      <w:r w:rsidR="00E319A7" w:rsidRPr="005E5566">
        <w:rPr>
          <w:spacing w:val="4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на</w:t>
      </w:r>
      <w:r w:rsidR="00E319A7" w:rsidRPr="005E5566">
        <w:rPr>
          <w:spacing w:val="5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реализацию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проекта</w:t>
      </w:r>
      <w:r w:rsidR="00E319A7" w:rsidRPr="005E5566">
        <w:rPr>
          <w:spacing w:val="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муниципально-частного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партнерства;</w:t>
      </w:r>
    </w:p>
    <w:p w:rsidR="00751335" w:rsidRDefault="00751335" w:rsidP="00751335">
      <w:pPr>
        <w:pStyle w:val="a3"/>
        <w:tabs>
          <w:tab w:val="left" w:pos="542"/>
        </w:tabs>
        <w:kinsoku w:val="0"/>
        <w:overflowPunct w:val="0"/>
        <w:spacing w:before="0"/>
        <w:ind w:left="0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3.1.3. </w:t>
      </w:r>
      <w:r w:rsidR="00E319A7" w:rsidRPr="005E5566">
        <w:rPr>
          <w:spacing w:val="-1"/>
          <w:sz w:val="28"/>
          <w:szCs w:val="28"/>
        </w:rPr>
        <w:t>концессионное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соглашение</w:t>
      </w:r>
      <w:r w:rsidR="00E319A7" w:rsidRPr="005E5566">
        <w:rPr>
          <w:spacing w:val="1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–</w:t>
      </w:r>
      <w:r w:rsidR="00E319A7" w:rsidRPr="005E5566">
        <w:rPr>
          <w:spacing w:val="7"/>
          <w:sz w:val="28"/>
          <w:szCs w:val="28"/>
        </w:rPr>
        <w:t xml:space="preserve"> </w:t>
      </w:r>
      <w:r w:rsidR="00E319A7" w:rsidRPr="005E5566">
        <w:rPr>
          <w:spacing w:val="-3"/>
          <w:sz w:val="28"/>
          <w:szCs w:val="28"/>
        </w:rPr>
        <w:t>это</w:t>
      </w:r>
      <w:r w:rsidR="00E319A7" w:rsidRPr="005E5566">
        <w:rPr>
          <w:spacing w:val="11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договор,</w:t>
      </w:r>
      <w:r w:rsidR="00E319A7" w:rsidRPr="005E5566">
        <w:rPr>
          <w:spacing w:val="9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8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силу</w:t>
      </w:r>
      <w:r w:rsidR="00E319A7" w:rsidRPr="005E5566">
        <w:rPr>
          <w:spacing w:val="-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которого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одна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сторона</w:t>
      </w:r>
      <w:r w:rsidR="00E319A7" w:rsidRPr="005E5566">
        <w:rPr>
          <w:spacing w:val="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(концессио</w:t>
      </w:r>
      <w:r w:rsidR="00E319A7" w:rsidRPr="005E5566">
        <w:rPr>
          <w:spacing w:val="-1"/>
          <w:sz w:val="28"/>
          <w:szCs w:val="28"/>
        </w:rPr>
        <w:t>нер)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обязуется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за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свой</w:t>
      </w:r>
      <w:r w:rsidR="00E319A7" w:rsidRPr="005E5566">
        <w:rPr>
          <w:spacing w:val="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счет</w:t>
      </w:r>
      <w:r w:rsidR="00E319A7" w:rsidRPr="005E5566">
        <w:rPr>
          <w:spacing w:val="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создать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(или)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реконструировать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определенное</w:t>
      </w:r>
      <w:r w:rsidR="00E319A7" w:rsidRPr="005E5566">
        <w:rPr>
          <w:spacing w:val="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этим</w:t>
      </w:r>
      <w:r w:rsidR="00E319A7" w:rsidRPr="005E5566">
        <w:rPr>
          <w:spacing w:val="8"/>
          <w:sz w:val="28"/>
          <w:szCs w:val="28"/>
        </w:rPr>
        <w:t xml:space="preserve"> </w:t>
      </w:r>
      <w:r w:rsidR="00E319A7" w:rsidRPr="005E5566">
        <w:rPr>
          <w:spacing w:val="1"/>
          <w:sz w:val="28"/>
          <w:szCs w:val="28"/>
        </w:rPr>
        <w:t>соглаше</w:t>
      </w:r>
      <w:r w:rsidR="00E319A7" w:rsidRPr="005E5566">
        <w:rPr>
          <w:spacing w:val="-1"/>
          <w:sz w:val="28"/>
          <w:szCs w:val="28"/>
        </w:rPr>
        <w:t>нием</w:t>
      </w:r>
      <w:r w:rsidR="00E319A7" w:rsidRPr="005E5566">
        <w:rPr>
          <w:spacing w:val="1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недвижимое</w:t>
      </w:r>
      <w:r w:rsidR="00E319A7" w:rsidRPr="005E5566">
        <w:rPr>
          <w:spacing w:val="1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имущество</w:t>
      </w:r>
      <w:r w:rsidR="00E319A7" w:rsidRPr="005E5566">
        <w:rPr>
          <w:spacing w:val="1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(объект</w:t>
      </w:r>
      <w:r w:rsidR="00E319A7" w:rsidRPr="005E5566">
        <w:rPr>
          <w:spacing w:val="1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концессионного</w:t>
      </w:r>
      <w:r w:rsidR="00E319A7" w:rsidRPr="005E5566">
        <w:rPr>
          <w:spacing w:val="1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соглашения),</w:t>
      </w:r>
      <w:r w:rsidR="00E319A7" w:rsidRPr="005E5566">
        <w:rPr>
          <w:spacing w:val="1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право</w:t>
      </w:r>
      <w:r w:rsidR="00E319A7" w:rsidRPr="005E5566">
        <w:rPr>
          <w:spacing w:val="2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 xml:space="preserve">собственности, </w:t>
      </w:r>
      <w:r w:rsidR="00E319A7" w:rsidRPr="005E5566">
        <w:rPr>
          <w:sz w:val="28"/>
          <w:szCs w:val="28"/>
        </w:rPr>
        <w:t>на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которое</w:t>
      </w:r>
      <w:r w:rsidR="00E319A7" w:rsidRPr="005E5566">
        <w:rPr>
          <w:spacing w:val="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принадлежит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или</w:t>
      </w:r>
      <w:r w:rsidR="00E319A7" w:rsidRPr="005E5566">
        <w:rPr>
          <w:spacing w:val="8"/>
          <w:sz w:val="28"/>
          <w:szCs w:val="28"/>
        </w:rPr>
        <w:t xml:space="preserve"> </w:t>
      </w:r>
      <w:r w:rsidR="00E319A7" w:rsidRPr="005E5566">
        <w:rPr>
          <w:spacing w:val="-3"/>
          <w:sz w:val="28"/>
          <w:szCs w:val="28"/>
        </w:rPr>
        <w:t>будет</w:t>
      </w:r>
      <w:r w:rsidR="00E319A7" w:rsidRPr="005E5566">
        <w:rPr>
          <w:spacing w:val="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принадлежать</w:t>
      </w:r>
      <w:r w:rsidR="00E319A7" w:rsidRPr="005E5566">
        <w:rPr>
          <w:spacing w:val="8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другой</w:t>
      </w:r>
      <w:r w:rsidR="00E319A7" w:rsidRPr="005E5566">
        <w:rPr>
          <w:spacing w:val="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стороне</w:t>
      </w:r>
      <w:r w:rsidR="00E319A7" w:rsidRPr="005E5566">
        <w:rPr>
          <w:spacing w:val="1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(концеденту),</w:t>
      </w:r>
      <w:r w:rsidR="00E319A7" w:rsidRPr="005E5566">
        <w:rPr>
          <w:spacing w:val="9"/>
          <w:sz w:val="28"/>
          <w:szCs w:val="28"/>
        </w:rPr>
        <w:t xml:space="preserve"> </w:t>
      </w:r>
      <w:r w:rsidR="00E319A7" w:rsidRPr="005E5566">
        <w:rPr>
          <w:spacing w:val="1"/>
          <w:sz w:val="28"/>
          <w:szCs w:val="28"/>
        </w:rPr>
        <w:t>осуществ</w:t>
      </w:r>
      <w:r w:rsidR="00E319A7" w:rsidRPr="005E5566">
        <w:rPr>
          <w:sz w:val="28"/>
          <w:szCs w:val="28"/>
        </w:rPr>
        <w:t>лять</w:t>
      </w:r>
      <w:r w:rsidR="00E319A7" w:rsidRPr="005E5566">
        <w:rPr>
          <w:spacing w:val="4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деятельность</w:t>
      </w:r>
      <w:r w:rsidR="00E319A7" w:rsidRPr="005E5566">
        <w:rPr>
          <w:spacing w:val="4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с</w:t>
      </w:r>
      <w:r w:rsidR="00E319A7" w:rsidRPr="005E5566">
        <w:rPr>
          <w:spacing w:val="44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использованием</w:t>
      </w:r>
      <w:r w:rsidR="00E319A7" w:rsidRPr="005E5566">
        <w:rPr>
          <w:spacing w:val="4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(эксплуатацией)</w:t>
      </w:r>
      <w:r w:rsidR="00E319A7" w:rsidRPr="005E5566">
        <w:rPr>
          <w:spacing w:val="4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объекта</w:t>
      </w:r>
      <w:r w:rsidR="00E319A7" w:rsidRPr="005E5566">
        <w:rPr>
          <w:spacing w:val="45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концессионного</w:t>
      </w:r>
      <w:r w:rsidR="00E319A7" w:rsidRPr="005E5566">
        <w:rPr>
          <w:spacing w:val="49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соглашения,</w:t>
      </w:r>
      <w:r w:rsidR="00E319A7" w:rsidRPr="005E5566">
        <w:rPr>
          <w:spacing w:val="47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а</w:t>
      </w:r>
      <w:r w:rsidR="00E319A7" w:rsidRPr="005E5566">
        <w:rPr>
          <w:spacing w:val="44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концедент</w:t>
      </w:r>
      <w:r w:rsidR="00E319A7" w:rsidRPr="005E5566">
        <w:rPr>
          <w:spacing w:val="4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обязуется</w:t>
      </w:r>
      <w:r w:rsidR="00E319A7" w:rsidRPr="005E5566">
        <w:rPr>
          <w:spacing w:val="45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предоставить</w:t>
      </w:r>
      <w:r w:rsidR="00E319A7" w:rsidRPr="005E5566">
        <w:rPr>
          <w:spacing w:val="4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концессионеру</w:t>
      </w:r>
      <w:r w:rsidR="00E319A7" w:rsidRPr="005E5566">
        <w:rPr>
          <w:spacing w:val="35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права</w:t>
      </w:r>
      <w:r w:rsidR="00E319A7" w:rsidRPr="005E5566">
        <w:rPr>
          <w:spacing w:val="44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владения</w:t>
      </w:r>
      <w:r w:rsidR="00E319A7" w:rsidRPr="005E5566">
        <w:rPr>
          <w:spacing w:val="45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</w:t>
      </w:r>
      <w:r w:rsidR="00E319A7" w:rsidRPr="005E5566">
        <w:rPr>
          <w:spacing w:val="4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пользования</w:t>
      </w:r>
      <w:r w:rsidR="00E319A7" w:rsidRPr="005E5566">
        <w:rPr>
          <w:spacing w:val="3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объектом</w:t>
      </w:r>
      <w:r w:rsidR="00E319A7" w:rsidRPr="005E5566">
        <w:rPr>
          <w:spacing w:val="2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концессионного</w:t>
      </w:r>
      <w:r w:rsidR="00E319A7" w:rsidRPr="005E5566">
        <w:rPr>
          <w:spacing w:val="18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соглашения</w:t>
      </w:r>
      <w:r w:rsidR="00E319A7" w:rsidRPr="005E5566">
        <w:rPr>
          <w:spacing w:val="14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для</w:t>
      </w:r>
      <w:r w:rsidR="00E319A7" w:rsidRPr="005E5566">
        <w:rPr>
          <w:spacing w:val="14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осуществления</w:t>
      </w:r>
      <w:r w:rsidR="00E319A7" w:rsidRPr="005E5566">
        <w:rPr>
          <w:spacing w:val="23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указанной</w:t>
      </w:r>
      <w:r w:rsidR="00E319A7" w:rsidRPr="005E5566">
        <w:rPr>
          <w:spacing w:val="19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деятельности</w:t>
      </w:r>
      <w:r w:rsidR="00E319A7" w:rsidRPr="005E5566">
        <w:rPr>
          <w:spacing w:val="1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на</w:t>
      </w:r>
      <w:r w:rsidR="00E319A7" w:rsidRPr="005E5566">
        <w:rPr>
          <w:spacing w:val="6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 xml:space="preserve">срок, </w:t>
      </w:r>
      <w:r w:rsidR="00E319A7" w:rsidRPr="005E5566">
        <w:rPr>
          <w:spacing w:val="-1"/>
          <w:sz w:val="28"/>
          <w:szCs w:val="28"/>
        </w:rPr>
        <w:t>установленный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этим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соглашением;</w:t>
      </w:r>
    </w:p>
    <w:p w:rsidR="00751335" w:rsidRDefault="00751335" w:rsidP="00751335">
      <w:pPr>
        <w:pStyle w:val="a3"/>
        <w:tabs>
          <w:tab w:val="left" w:pos="542"/>
        </w:tabs>
        <w:kinsoku w:val="0"/>
        <w:overflowPunct w:val="0"/>
        <w:spacing w:before="0"/>
        <w:ind w:left="0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3.1.4. </w:t>
      </w:r>
      <w:r w:rsidR="00E319A7" w:rsidRPr="005E5566">
        <w:rPr>
          <w:spacing w:val="-1"/>
          <w:sz w:val="28"/>
          <w:szCs w:val="28"/>
        </w:rPr>
        <w:t>частный</w:t>
      </w:r>
      <w:r w:rsidR="00E319A7" w:rsidRPr="005E5566">
        <w:rPr>
          <w:spacing w:val="3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партнер</w:t>
      </w:r>
      <w:r w:rsidR="00E319A7" w:rsidRPr="005E5566">
        <w:rPr>
          <w:spacing w:val="35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-</w:t>
      </w:r>
      <w:r w:rsidR="00E319A7" w:rsidRPr="005E5566">
        <w:rPr>
          <w:spacing w:val="28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индивидуальный</w:t>
      </w:r>
      <w:r w:rsidR="00E319A7" w:rsidRPr="005E5566">
        <w:rPr>
          <w:spacing w:val="3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предприниматель,</w:t>
      </w:r>
      <w:r w:rsidR="00E319A7" w:rsidRPr="005E5566">
        <w:rPr>
          <w:spacing w:val="3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юридическое</w:t>
      </w:r>
      <w:r w:rsidR="00E319A7" w:rsidRPr="005E5566">
        <w:rPr>
          <w:spacing w:val="3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лицо,</w:t>
      </w:r>
      <w:r w:rsidR="00E319A7" w:rsidRPr="005E5566">
        <w:rPr>
          <w:spacing w:val="28"/>
          <w:sz w:val="28"/>
          <w:szCs w:val="28"/>
        </w:rPr>
        <w:t xml:space="preserve"> </w:t>
      </w:r>
      <w:r w:rsidR="00E319A7" w:rsidRPr="005E5566">
        <w:rPr>
          <w:spacing w:val="1"/>
          <w:sz w:val="28"/>
          <w:szCs w:val="28"/>
        </w:rPr>
        <w:t>объеди</w:t>
      </w:r>
      <w:r w:rsidR="00E319A7" w:rsidRPr="005E5566">
        <w:rPr>
          <w:spacing w:val="-1"/>
          <w:sz w:val="28"/>
          <w:szCs w:val="28"/>
        </w:rPr>
        <w:t>нение</w:t>
      </w:r>
      <w:r w:rsidR="00E319A7" w:rsidRPr="005E5566">
        <w:rPr>
          <w:spacing w:val="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юридических</w:t>
      </w:r>
      <w:r w:rsidR="00E319A7" w:rsidRPr="005E5566">
        <w:rPr>
          <w:spacing w:val="-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лиц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</w:t>
      </w:r>
      <w:r w:rsidR="00E319A7" w:rsidRPr="005E5566">
        <w:rPr>
          <w:spacing w:val="-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(или)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индивидуальных</w:t>
      </w:r>
      <w:r w:rsidR="00E319A7" w:rsidRPr="005E5566">
        <w:rPr>
          <w:spacing w:val="-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предпринимателей;</w:t>
      </w:r>
    </w:p>
    <w:p w:rsidR="00751335" w:rsidRDefault="00751335" w:rsidP="00751335">
      <w:pPr>
        <w:pStyle w:val="a3"/>
        <w:tabs>
          <w:tab w:val="left" w:pos="542"/>
        </w:tabs>
        <w:kinsoku w:val="0"/>
        <w:overflowPunct w:val="0"/>
        <w:spacing w:before="0"/>
        <w:ind w:left="0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3.1.5. </w:t>
      </w:r>
      <w:r w:rsidR="00E319A7" w:rsidRPr="005E5566">
        <w:rPr>
          <w:sz w:val="28"/>
          <w:szCs w:val="28"/>
        </w:rPr>
        <w:t>общественная</w:t>
      </w:r>
      <w:r w:rsidR="00E319A7" w:rsidRPr="005E5566">
        <w:rPr>
          <w:spacing w:val="30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инфраструктура</w:t>
      </w:r>
      <w:r w:rsidR="00E319A7" w:rsidRPr="005E5566">
        <w:rPr>
          <w:spacing w:val="30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(далее</w:t>
      </w:r>
      <w:r w:rsidR="00E319A7" w:rsidRPr="005E5566">
        <w:rPr>
          <w:spacing w:val="35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–</w:t>
      </w:r>
      <w:r w:rsidR="00E319A7" w:rsidRPr="005E5566">
        <w:rPr>
          <w:spacing w:val="3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инфраструктура)</w:t>
      </w:r>
      <w:r w:rsidR="00E319A7" w:rsidRPr="005E5566">
        <w:rPr>
          <w:spacing w:val="34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–</w:t>
      </w:r>
      <w:r w:rsidR="00E319A7" w:rsidRPr="005E5566">
        <w:rPr>
          <w:spacing w:val="3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объекты,</w:t>
      </w:r>
      <w:r w:rsidR="00E319A7" w:rsidRPr="005E5566">
        <w:rPr>
          <w:spacing w:val="3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взаимосвязан</w:t>
      </w:r>
      <w:r w:rsidR="00E319A7" w:rsidRPr="005E5566">
        <w:rPr>
          <w:sz w:val="28"/>
          <w:szCs w:val="28"/>
        </w:rPr>
        <w:t>ные</w:t>
      </w:r>
      <w:r w:rsidR="00E319A7" w:rsidRPr="005E5566">
        <w:rPr>
          <w:spacing w:val="25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комплексы</w:t>
      </w:r>
      <w:r w:rsidR="00E319A7" w:rsidRPr="005E5566">
        <w:rPr>
          <w:spacing w:val="27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</w:t>
      </w:r>
      <w:r w:rsidR="00E319A7" w:rsidRPr="005E5566">
        <w:rPr>
          <w:spacing w:val="2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системы</w:t>
      </w:r>
      <w:r w:rsidR="00E319A7" w:rsidRPr="005E5566">
        <w:rPr>
          <w:spacing w:val="2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объектов</w:t>
      </w:r>
      <w:r w:rsidR="00E319A7" w:rsidRPr="005E5566">
        <w:rPr>
          <w:spacing w:val="28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инфраструктуры,</w:t>
      </w:r>
      <w:r w:rsidR="00E319A7" w:rsidRPr="005E5566">
        <w:rPr>
          <w:spacing w:val="28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предназначенные</w:t>
      </w:r>
      <w:r w:rsidR="00E319A7" w:rsidRPr="005E5566">
        <w:rPr>
          <w:spacing w:val="25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для</w:t>
      </w:r>
      <w:r w:rsidR="00E319A7" w:rsidRPr="005E5566">
        <w:rPr>
          <w:spacing w:val="2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обеспечения</w:t>
      </w:r>
      <w:r w:rsidR="00E319A7" w:rsidRPr="005E5566">
        <w:rPr>
          <w:spacing w:val="79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благоприятных</w:t>
      </w:r>
      <w:r w:rsidR="00E319A7" w:rsidRPr="005E5566">
        <w:rPr>
          <w:spacing w:val="2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условий</w:t>
      </w:r>
      <w:r w:rsidR="00E319A7" w:rsidRPr="005E5566">
        <w:rPr>
          <w:spacing w:val="2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для</w:t>
      </w:r>
      <w:r w:rsidR="00E319A7" w:rsidRPr="005E5566">
        <w:rPr>
          <w:spacing w:val="1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жизнедеятельности</w:t>
      </w:r>
      <w:r w:rsidR="00E319A7" w:rsidRPr="005E5566">
        <w:rPr>
          <w:spacing w:val="2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населения,</w:t>
      </w:r>
      <w:r w:rsidR="00E319A7" w:rsidRPr="005E5566">
        <w:rPr>
          <w:spacing w:val="3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повышения</w:t>
      </w:r>
      <w:r w:rsidR="00E319A7" w:rsidRPr="005E5566">
        <w:rPr>
          <w:spacing w:val="21"/>
          <w:sz w:val="28"/>
          <w:szCs w:val="28"/>
        </w:rPr>
        <w:t xml:space="preserve"> </w:t>
      </w:r>
      <w:r w:rsidR="00E319A7" w:rsidRPr="005E5566">
        <w:rPr>
          <w:spacing w:val="-3"/>
          <w:sz w:val="28"/>
          <w:szCs w:val="28"/>
        </w:rPr>
        <w:t>его</w:t>
      </w:r>
      <w:r w:rsidR="00E319A7" w:rsidRPr="005E5566">
        <w:rPr>
          <w:spacing w:val="25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качества</w:t>
      </w:r>
      <w:r w:rsidR="00E319A7" w:rsidRPr="005E5566">
        <w:rPr>
          <w:spacing w:val="2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жиз</w:t>
      </w:r>
      <w:r w:rsidR="00E319A7" w:rsidRPr="005E5566">
        <w:rPr>
          <w:sz w:val="28"/>
          <w:szCs w:val="28"/>
        </w:rPr>
        <w:t>ни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</w:t>
      </w:r>
      <w:r w:rsidR="00E319A7" w:rsidRPr="005E5566">
        <w:rPr>
          <w:spacing w:val="-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удовлетворения</w:t>
      </w:r>
      <w:r w:rsidR="00E319A7" w:rsidRPr="005E5566">
        <w:rPr>
          <w:spacing w:val="-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потребностей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экономического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развития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территорий;</w:t>
      </w:r>
    </w:p>
    <w:p w:rsidR="00751335" w:rsidRDefault="00751335" w:rsidP="00751335">
      <w:pPr>
        <w:pStyle w:val="a3"/>
        <w:tabs>
          <w:tab w:val="left" w:pos="542"/>
        </w:tabs>
        <w:kinsoku w:val="0"/>
        <w:overflowPunct w:val="0"/>
        <w:spacing w:before="0"/>
        <w:ind w:left="0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3.1.6. </w:t>
      </w:r>
      <w:r w:rsidR="00E319A7" w:rsidRPr="005E5566">
        <w:rPr>
          <w:spacing w:val="-1"/>
          <w:sz w:val="28"/>
          <w:szCs w:val="28"/>
        </w:rPr>
        <w:t>объект</w:t>
      </w:r>
      <w:r w:rsidR="00E319A7" w:rsidRPr="005E5566">
        <w:rPr>
          <w:spacing w:val="3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соглашения</w:t>
      </w:r>
      <w:r w:rsidR="00E319A7" w:rsidRPr="005E5566">
        <w:rPr>
          <w:spacing w:val="34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–</w:t>
      </w:r>
      <w:r w:rsidR="00E319A7" w:rsidRPr="005E5566">
        <w:rPr>
          <w:spacing w:val="2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входящее</w:t>
      </w:r>
      <w:r w:rsidR="00E319A7" w:rsidRPr="005E5566">
        <w:rPr>
          <w:spacing w:val="30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3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состав</w:t>
      </w:r>
      <w:r w:rsidR="00E319A7" w:rsidRPr="005E5566">
        <w:rPr>
          <w:spacing w:val="2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общественной</w:t>
      </w:r>
      <w:r w:rsidR="00E319A7" w:rsidRPr="005E5566">
        <w:rPr>
          <w:spacing w:val="31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инфраструктуры</w:t>
      </w:r>
      <w:r w:rsidR="00E319A7" w:rsidRPr="005E5566">
        <w:rPr>
          <w:spacing w:val="3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движимое</w:t>
      </w:r>
      <w:r w:rsidR="00E319A7" w:rsidRPr="005E5566">
        <w:rPr>
          <w:spacing w:val="89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(или)</w:t>
      </w:r>
      <w:r w:rsidR="00E319A7" w:rsidRPr="005E5566">
        <w:rPr>
          <w:spacing w:val="1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недвижимое</w:t>
      </w:r>
      <w:r w:rsidR="00E319A7" w:rsidRPr="005E5566">
        <w:rPr>
          <w:spacing w:val="1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имущество,</w:t>
      </w:r>
      <w:r w:rsidR="00E319A7" w:rsidRPr="005E5566">
        <w:rPr>
          <w:spacing w:val="1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создаваемое,</w:t>
      </w:r>
      <w:r w:rsidR="00E319A7" w:rsidRPr="005E5566">
        <w:rPr>
          <w:spacing w:val="1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реконструируемое</w:t>
      </w:r>
      <w:r w:rsidR="00E319A7" w:rsidRPr="005E5566">
        <w:rPr>
          <w:spacing w:val="10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или</w:t>
      </w:r>
      <w:r w:rsidR="00E319A7" w:rsidRPr="005E5566">
        <w:rPr>
          <w:spacing w:val="1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эксплуатируемое</w:t>
      </w:r>
      <w:r w:rsidR="00E319A7" w:rsidRPr="005E5566">
        <w:rPr>
          <w:spacing w:val="24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13"/>
          <w:sz w:val="28"/>
          <w:szCs w:val="28"/>
        </w:rPr>
        <w:t xml:space="preserve"> </w:t>
      </w:r>
      <w:r w:rsidR="00E319A7" w:rsidRPr="005E5566">
        <w:rPr>
          <w:spacing w:val="2"/>
          <w:sz w:val="28"/>
          <w:szCs w:val="28"/>
        </w:rPr>
        <w:t>со</w:t>
      </w:r>
      <w:r w:rsidR="00E319A7" w:rsidRPr="005E5566">
        <w:rPr>
          <w:sz w:val="28"/>
          <w:szCs w:val="28"/>
        </w:rPr>
        <w:t>ответствии</w:t>
      </w:r>
      <w:r w:rsidR="00E319A7" w:rsidRPr="005E5566">
        <w:rPr>
          <w:spacing w:val="-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с</w:t>
      </w:r>
      <w:r w:rsidR="00E319A7" w:rsidRPr="005E5566">
        <w:rPr>
          <w:spacing w:val="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соглашением;</w:t>
      </w:r>
    </w:p>
    <w:p w:rsidR="00751335" w:rsidRDefault="00751335" w:rsidP="00751335">
      <w:pPr>
        <w:pStyle w:val="a3"/>
        <w:tabs>
          <w:tab w:val="left" w:pos="542"/>
        </w:tabs>
        <w:kinsoku w:val="0"/>
        <w:overflowPunct w:val="0"/>
        <w:spacing w:before="0"/>
        <w:ind w:left="0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3.1.7. </w:t>
      </w:r>
      <w:r w:rsidR="00E319A7" w:rsidRPr="005E5566">
        <w:rPr>
          <w:spacing w:val="-1"/>
          <w:sz w:val="28"/>
          <w:szCs w:val="28"/>
        </w:rPr>
        <w:t>создание</w:t>
      </w:r>
      <w:r w:rsidR="00E319A7" w:rsidRPr="005E5566">
        <w:rPr>
          <w:spacing w:val="15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объекта</w:t>
      </w:r>
      <w:r w:rsidR="00E319A7" w:rsidRPr="005E5566">
        <w:rPr>
          <w:spacing w:val="2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соглашения</w:t>
      </w:r>
      <w:r w:rsidR="00E319A7" w:rsidRPr="005E5566">
        <w:rPr>
          <w:spacing w:val="2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–</w:t>
      </w:r>
      <w:r w:rsidR="00E319A7" w:rsidRPr="005E5566">
        <w:rPr>
          <w:spacing w:val="21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комплекс</w:t>
      </w:r>
      <w:r w:rsidR="00E319A7" w:rsidRPr="005E5566">
        <w:rPr>
          <w:spacing w:val="2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мероприятий,</w:t>
      </w:r>
      <w:r w:rsidR="00E319A7" w:rsidRPr="005E5566">
        <w:rPr>
          <w:spacing w:val="18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включающий</w:t>
      </w:r>
      <w:r w:rsidR="00E319A7" w:rsidRPr="005E5566">
        <w:rPr>
          <w:spacing w:val="2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23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себя</w:t>
      </w:r>
      <w:r w:rsidR="00E319A7" w:rsidRPr="005E5566">
        <w:rPr>
          <w:spacing w:val="2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строительство</w:t>
      </w:r>
      <w:r w:rsidR="00E319A7" w:rsidRPr="005E5566">
        <w:rPr>
          <w:spacing w:val="1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(в</w:t>
      </w:r>
      <w:r w:rsidR="00E319A7" w:rsidRPr="005E5566">
        <w:rPr>
          <w:spacing w:val="1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отношении</w:t>
      </w:r>
      <w:r w:rsidR="00E319A7" w:rsidRPr="005E5566">
        <w:rPr>
          <w:spacing w:val="1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объектов</w:t>
      </w:r>
      <w:r w:rsidR="00E319A7" w:rsidRPr="005E5566">
        <w:rPr>
          <w:spacing w:val="1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капитального</w:t>
      </w:r>
      <w:r w:rsidR="00E319A7" w:rsidRPr="005E5566">
        <w:rPr>
          <w:spacing w:val="1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строительства)</w:t>
      </w:r>
      <w:r w:rsidR="00E319A7" w:rsidRPr="005E5566">
        <w:rPr>
          <w:spacing w:val="10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</w:t>
      </w:r>
      <w:r w:rsidR="00E319A7" w:rsidRPr="005E5566">
        <w:rPr>
          <w:spacing w:val="1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(или)</w:t>
      </w:r>
      <w:r w:rsidR="00E319A7" w:rsidRPr="005E5566">
        <w:rPr>
          <w:spacing w:val="10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формирование,</w:t>
      </w:r>
      <w:r w:rsidR="00E319A7" w:rsidRPr="005E5566">
        <w:rPr>
          <w:spacing w:val="8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комплектацию,</w:t>
      </w:r>
      <w:r w:rsidR="00E319A7" w:rsidRPr="005E5566">
        <w:rPr>
          <w:spacing w:val="4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том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числе</w:t>
      </w:r>
      <w:r w:rsidR="00E319A7" w:rsidRPr="005E5566">
        <w:rPr>
          <w:spacing w:val="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оснащение</w:t>
      </w:r>
      <w:r w:rsidR="00E319A7" w:rsidRPr="005E5566">
        <w:rPr>
          <w:spacing w:val="-4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оборудованием,</w:t>
      </w:r>
      <w:r w:rsidR="00E319A7" w:rsidRPr="005E5566">
        <w:rPr>
          <w:spacing w:val="4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иные</w:t>
      </w:r>
      <w:r w:rsidR="00E319A7" w:rsidRPr="005E5566">
        <w:rPr>
          <w:spacing w:val="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мероприятия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(в</w:t>
      </w:r>
      <w:r w:rsidR="00E319A7" w:rsidRPr="005E5566">
        <w:rPr>
          <w:spacing w:val="-1"/>
          <w:sz w:val="28"/>
          <w:szCs w:val="28"/>
        </w:rPr>
        <w:t xml:space="preserve"> отношении</w:t>
      </w:r>
      <w:r w:rsidR="00E319A7" w:rsidRPr="005E5566">
        <w:rPr>
          <w:spacing w:val="90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иных</w:t>
      </w:r>
      <w:r w:rsidR="00E319A7" w:rsidRPr="005E5566">
        <w:rPr>
          <w:spacing w:val="-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объектов соглашения);</w:t>
      </w:r>
    </w:p>
    <w:p w:rsidR="00751335" w:rsidRDefault="00751335" w:rsidP="00751335">
      <w:pPr>
        <w:pStyle w:val="a3"/>
        <w:tabs>
          <w:tab w:val="left" w:pos="542"/>
        </w:tabs>
        <w:kinsoku w:val="0"/>
        <w:overflowPunct w:val="0"/>
        <w:spacing w:before="0"/>
        <w:ind w:left="0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3.1.8. </w:t>
      </w:r>
      <w:r w:rsidR="00E319A7" w:rsidRPr="005E5566">
        <w:rPr>
          <w:spacing w:val="-1"/>
          <w:sz w:val="28"/>
          <w:szCs w:val="28"/>
        </w:rPr>
        <w:t>реконструкция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объекта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соглашения</w:t>
      </w:r>
      <w:r w:rsidR="00E319A7" w:rsidRPr="005E5566">
        <w:rPr>
          <w:spacing w:val="1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-</w:t>
      </w:r>
      <w:r w:rsidR="00E319A7" w:rsidRPr="005E5566">
        <w:rPr>
          <w:spacing w:val="8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комплекс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работ</w:t>
      </w:r>
      <w:r w:rsidR="00E319A7" w:rsidRPr="005E5566">
        <w:rPr>
          <w:spacing w:val="7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по</w:t>
      </w:r>
      <w:r w:rsidR="00E319A7" w:rsidRPr="005E5566">
        <w:rPr>
          <w:spacing w:val="1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переустройству</w:t>
      </w:r>
      <w:r w:rsidR="00E319A7" w:rsidRPr="005E5566">
        <w:rPr>
          <w:spacing w:val="-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объекта</w:t>
      </w:r>
      <w:r w:rsidR="00E319A7" w:rsidRPr="005E5566">
        <w:rPr>
          <w:spacing w:val="11"/>
          <w:sz w:val="28"/>
          <w:szCs w:val="28"/>
        </w:rPr>
        <w:t xml:space="preserve"> </w:t>
      </w:r>
      <w:r w:rsidR="00E319A7" w:rsidRPr="005E5566">
        <w:rPr>
          <w:spacing w:val="4"/>
          <w:sz w:val="28"/>
          <w:szCs w:val="28"/>
        </w:rPr>
        <w:t>со</w:t>
      </w:r>
      <w:r w:rsidR="00E319A7" w:rsidRPr="005E5566">
        <w:rPr>
          <w:sz w:val="28"/>
          <w:szCs w:val="28"/>
        </w:rPr>
        <w:t>глашения</w:t>
      </w:r>
      <w:r w:rsidR="00E319A7" w:rsidRPr="005E5566">
        <w:rPr>
          <w:spacing w:val="30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на</w:t>
      </w:r>
      <w:r w:rsidR="00E319A7" w:rsidRPr="005E5566">
        <w:rPr>
          <w:spacing w:val="30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основе</w:t>
      </w:r>
      <w:r w:rsidR="00E319A7" w:rsidRPr="005E5566">
        <w:rPr>
          <w:spacing w:val="3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внедрения</w:t>
      </w:r>
      <w:r w:rsidR="00E319A7" w:rsidRPr="005E5566">
        <w:rPr>
          <w:spacing w:val="30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новых</w:t>
      </w:r>
      <w:r w:rsidR="00E319A7" w:rsidRPr="005E5566">
        <w:rPr>
          <w:spacing w:val="3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технологий,</w:t>
      </w:r>
      <w:r w:rsidR="00E319A7" w:rsidRPr="005E5566">
        <w:rPr>
          <w:spacing w:val="3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механизации</w:t>
      </w:r>
      <w:r w:rsidR="00E319A7" w:rsidRPr="005E5566">
        <w:rPr>
          <w:spacing w:val="3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</w:t>
      </w:r>
      <w:r w:rsidR="00E319A7" w:rsidRPr="005E5566">
        <w:rPr>
          <w:spacing w:val="3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автоматизации</w:t>
      </w:r>
      <w:r w:rsidR="00E319A7" w:rsidRPr="005E5566">
        <w:rPr>
          <w:spacing w:val="31"/>
          <w:sz w:val="28"/>
          <w:szCs w:val="28"/>
        </w:rPr>
        <w:t xml:space="preserve"> </w:t>
      </w:r>
      <w:r w:rsidR="00E319A7" w:rsidRPr="005E5566">
        <w:rPr>
          <w:spacing w:val="2"/>
          <w:sz w:val="28"/>
          <w:szCs w:val="28"/>
        </w:rPr>
        <w:t>произ</w:t>
      </w:r>
      <w:r w:rsidR="00E319A7" w:rsidRPr="005E5566">
        <w:rPr>
          <w:spacing w:val="-1"/>
          <w:sz w:val="28"/>
          <w:szCs w:val="28"/>
        </w:rPr>
        <w:t>водства,</w:t>
      </w:r>
      <w:r w:rsidR="00E319A7" w:rsidRPr="005E5566">
        <w:rPr>
          <w:spacing w:val="1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модернизации</w:t>
      </w:r>
      <w:r w:rsidR="00E319A7" w:rsidRPr="005E5566">
        <w:rPr>
          <w:spacing w:val="1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</w:t>
      </w:r>
      <w:r w:rsidR="00E319A7" w:rsidRPr="005E5566">
        <w:rPr>
          <w:spacing w:val="1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замены</w:t>
      </w:r>
      <w:r w:rsidR="00E319A7" w:rsidRPr="005E5566">
        <w:rPr>
          <w:spacing w:val="13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морально</w:t>
      </w:r>
      <w:r w:rsidR="00E319A7" w:rsidRPr="005E5566">
        <w:rPr>
          <w:spacing w:val="1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lastRenderedPageBreak/>
        <w:t>устаревшего</w:t>
      </w:r>
      <w:r w:rsidR="00E319A7" w:rsidRPr="005E5566">
        <w:rPr>
          <w:spacing w:val="1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</w:t>
      </w:r>
      <w:r w:rsidR="00E319A7" w:rsidRPr="005E5566">
        <w:rPr>
          <w:spacing w:val="1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физически</w:t>
      </w:r>
      <w:r w:rsidR="00E319A7" w:rsidRPr="005E5566">
        <w:rPr>
          <w:spacing w:val="1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изношенного</w:t>
      </w:r>
      <w:r w:rsidR="00E319A7" w:rsidRPr="005E5566">
        <w:rPr>
          <w:spacing w:val="11"/>
          <w:sz w:val="28"/>
          <w:szCs w:val="28"/>
        </w:rPr>
        <w:t xml:space="preserve"> </w:t>
      </w:r>
      <w:r w:rsidR="00E319A7" w:rsidRPr="005E5566">
        <w:rPr>
          <w:spacing w:val="-3"/>
          <w:sz w:val="28"/>
          <w:szCs w:val="28"/>
        </w:rPr>
        <w:t>обору</w:t>
      </w:r>
      <w:r w:rsidR="00E319A7" w:rsidRPr="005E5566">
        <w:rPr>
          <w:sz w:val="28"/>
          <w:szCs w:val="28"/>
        </w:rPr>
        <w:t>дования</w:t>
      </w:r>
      <w:r w:rsidR="00E319A7" w:rsidRPr="005E5566">
        <w:rPr>
          <w:spacing w:val="1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новым</w:t>
      </w:r>
      <w:r w:rsidR="00E319A7" w:rsidRPr="005E5566">
        <w:rPr>
          <w:spacing w:val="1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более</w:t>
      </w:r>
      <w:r w:rsidR="00E319A7" w:rsidRPr="005E5566">
        <w:rPr>
          <w:spacing w:val="1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производительным</w:t>
      </w:r>
      <w:r w:rsidR="00E319A7" w:rsidRPr="005E5566">
        <w:rPr>
          <w:spacing w:val="1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оборудованием,</w:t>
      </w:r>
      <w:r w:rsidR="00E319A7" w:rsidRPr="005E5566">
        <w:rPr>
          <w:spacing w:val="18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а</w:t>
      </w:r>
      <w:r w:rsidR="00E319A7" w:rsidRPr="005E5566">
        <w:rPr>
          <w:spacing w:val="1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также</w:t>
      </w:r>
      <w:r w:rsidR="00E319A7" w:rsidRPr="005E5566">
        <w:rPr>
          <w:spacing w:val="15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по</w:t>
      </w:r>
      <w:r w:rsidR="00E319A7" w:rsidRPr="005E5566">
        <w:rPr>
          <w:spacing w:val="1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изменению</w:t>
      </w:r>
      <w:r w:rsidR="00E319A7" w:rsidRPr="005E5566">
        <w:rPr>
          <w:spacing w:val="14"/>
          <w:sz w:val="28"/>
          <w:szCs w:val="28"/>
        </w:rPr>
        <w:t xml:space="preserve"> </w:t>
      </w:r>
      <w:r w:rsidR="00E319A7" w:rsidRPr="005E5566">
        <w:rPr>
          <w:spacing w:val="1"/>
          <w:sz w:val="28"/>
          <w:szCs w:val="28"/>
        </w:rPr>
        <w:t>техноло</w:t>
      </w:r>
      <w:r w:rsidR="00E319A7" w:rsidRPr="005E5566">
        <w:rPr>
          <w:spacing w:val="-1"/>
          <w:sz w:val="28"/>
          <w:szCs w:val="28"/>
        </w:rPr>
        <w:t>гического</w:t>
      </w:r>
      <w:r w:rsidR="00E319A7" w:rsidRPr="005E5566">
        <w:rPr>
          <w:spacing w:val="35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или</w:t>
      </w:r>
      <w:r w:rsidR="00E319A7" w:rsidRPr="005E5566">
        <w:rPr>
          <w:spacing w:val="3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функционального</w:t>
      </w:r>
      <w:r w:rsidR="00E319A7" w:rsidRPr="005E5566">
        <w:rPr>
          <w:spacing w:val="4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назначения</w:t>
      </w:r>
      <w:r w:rsidR="00E319A7" w:rsidRPr="005E5566">
        <w:rPr>
          <w:spacing w:val="3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объекта</w:t>
      </w:r>
      <w:r w:rsidR="00E319A7" w:rsidRPr="005E5566">
        <w:rPr>
          <w:spacing w:val="35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соглашения</w:t>
      </w:r>
      <w:r w:rsidR="00E319A7" w:rsidRPr="005E5566">
        <w:rPr>
          <w:spacing w:val="30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или</w:t>
      </w:r>
      <w:r w:rsidR="00E319A7" w:rsidRPr="005E5566">
        <w:rPr>
          <w:spacing w:val="36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его</w:t>
      </w:r>
      <w:r w:rsidR="00E319A7" w:rsidRPr="005E5566">
        <w:rPr>
          <w:spacing w:val="35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отдельных</w:t>
      </w:r>
      <w:r w:rsidR="00E319A7" w:rsidRPr="005E5566">
        <w:rPr>
          <w:spacing w:val="3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ча-</w:t>
      </w:r>
      <w:r w:rsidR="00E319A7" w:rsidRPr="005E5566">
        <w:rPr>
          <w:spacing w:val="5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стей,</w:t>
      </w:r>
      <w:r w:rsidR="00E319A7" w:rsidRPr="005E5566">
        <w:rPr>
          <w:spacing w:val="3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площади,</w:t>
      </w:r>
      <w:r w:rsidR="00E319A7" w:rsidRPr="005E5566">
        <w:rPr>
          <w:spacing w:val="3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показателей</w:t>
      </w:r>
      <w:r w:rsidR="00E319A7" w:rsidRPr="005E5566">
        <w:rPr>
          <w:spacing w:val="3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производственной</w:t>
      </w:r>
      <w:r w:rsidR="00E319A7" w:rsidRPr="005E5566">
        <w:rPr>
          <w:spacing w:val="2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мощности</w:t>
      </w:r>
      <w:r w:rsidR="00E319A7" w:rsidRPr="005E5566">
        <w:rPr>
          <w:spacing w:val="3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</w:t>
      </w:r>
      <w:r w:rsidR="00E319A7" w:rsidRPr="005E5566">
        <w:rPr>
          <w:spacing w:val="3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качества</w:t>
      </w:r>
      <w:r w:rsidR="00E319A7" w:rsidRPr="005E5566">
        <w:rPr>
          <w:spacing w:val="30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инженерно-</w:t>
      </w:r>
      <w:r w:rsidR="00E319A7" w:rsidRPr="005E5566">
        <w:rPr>
          <w:spacing w:val="-1"/>
          <w:sz w:val="28"/>
          <w:szCs w:val="28"/>
        </w:rPr>
        <w:t>технического</w:t>
      </w:r>
      <w:r w:rsidR="00E319A7" w:rsidRPr="005E5566">
        <w:rPr>
          <w:spacing w:val="1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обеспечения,</w:t>
      </w:r>
      <w:r w:rsidR="00E319A7" w:rsidRPr="005E5566">
        <w:rPr>
          <w:spacing w:val="18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иные</w:t>
      </w:r>
      <w:r w:rsidR="00E319A7" w:rsidRPr="005E5566">
        <w:rPr>
          <w:spacing w:val="15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мероприятия</w:t>
      </w:r>
      <w:r w:rsidR="00E319A7" w:rsidRPr="005E5566">
        <w:rPr>
          <w:spacing w:val="1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по</w:t>
      </w:r>
      <w:r w:rsidR="00E319A7" w:rsidRPr="005E5566">
        <w:rPr>
          <w:spacing w:val="21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улучшению</w:t>
      </w:r>
      <w:r w:rsidR="00E319A7" w:rsidRPr="005E5566">
        <w:rPr>
          <w:spacing w:val="14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характеристик</w:t>
      </w:r>
      <w:r w:rsidR="00E319A7" w:rsidRPr="005E5566">
        <w:rPr>
          <w:spacing w:val="15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</w:t>
      </w:r>
      <w:r w:rsidR="00E319A7" w:rsidRPr="005E5566">
        <w:rPr>
          <w:spacing w:val="17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эксплуатационных</w:t>
      </w:r>
      <w:r w:rsidR="00E319A7" w:rsidRPr="005E5566">
        <w:rPr>
          <w:spacing w:val="-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свойств объекта</w:t>
      </w:r>
      <w:r w:rsidR="00E319A7" w:rsidRPr="005E5566">
        <w:rPr>
          <w:spacing w:val="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соглашения;</w:t>
      </w:r>
    </w:p>
    <w:p w:rsidR="00751335" w:rsidRDefault="00751335" w:rsidP="00751335">
      <w:pPr>
        <w:pStyle w:val="a3"/>
        <w:tabs>
          <w:tab w:val="left" w:pos="542"/>
        </w:tabs>
        <w:kinsoku w:val="0"/>
        <w:overflowPunct w:val="0"/>
        <w:spacing w:before="0"/>
        <w:ind w:left="0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3.1.9. </w:t>
      </w:r>
      <w:r w:rsidR="00E319A7" w:rsidRPr="005E5566">
        <w:rPr>
          <w:spacing w:val="-2"/>
          <w:sz w:val="28"/>
          <w:szCs w:val="28"/>
        </w:rPr>
        <w:t>эксплуатация</w:t>
      </w:r>
      <w:r w:rsidR="00E319A7" w:rsidRPr="005E5566">
        <w:rPr>
          <w:spacing w:val="47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–</w:t>
      </w:r>
      <w:r w:rsidR="00E319A7" w:rsidRPr="005E5566">
        <w:rPr>
          <w:spacing w:val="4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использование</w:t>
      </w:r>
      <w:r w:rsidR="00E319A7" w:rsidRPr="005E5566">
        <w:rPr>
          <w:spacing w:val="39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объекта</w:t>
      </w:r>
      <w:r w:rsidR="00E319A7" w:rsidRPr="005E5566">
        <w:rPr>
          <w:spacing w:val="45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соглашения,</w:t>
      </w:r>
      <w:r w:rsidR="00E319A7" w:rsidRPr="005E5566">
        <w:rPr>
          <w:spacing w:val="4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включая</w:t>
      </w:r>
      <w:r w:rsidR="00E319A7" w:rsidRPr="005E5566">
        <w:rPr>
          <w:spacing w:val="45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его</w:t>
      </w:r>
      <w:r w:rsidR="00E319A7" w:rsidRPr="005E5566">
        <w:rPr>
          <w:spacing w:val="49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техническое</w:t>
      </w:r>
      <w:r w:rsidR="00E319A7" w:rsidRPr="005E5566">
        <w:rPr>
          <w:spacing w:val="44"/>
          <w:sz w:val="28"/>
          <w:szCs w:val="28"/>
        </w:rPr>
        <w:t xml:space="preserve"> </w:t>
      </w:r>
      <w:r w:rsidR="00E319A7" w:rsidRPr="005E5566">
        <w:rPr>
          <w:spacing w:val="2"/>
          <w:sz w:val="28"/>
          <w:szCs w:val="28"/>
        </w:rPr>
        <w:t>об</w:t>
      </w:r>
      <w:r w:rsidR="00E319A7" w:rsidRPr="005E5566">
        <w:rPr>
          <w:spacing w:val="-1"/>
          <w:sz w:val="28"/>
          <w:szCs w:val="28"/>
        </w:rPr>
        <w:t>служивание,</w:t>
      </w:r>
      <w:r w:rsidR="00E319A7" w:rsidRPr="005E5566">
        <w:rPr>
          <w:spacing w:val="4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соответствии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с</w:t>
      </w:r>
      <w:r w:rsidR="00E319A7" w:rsidRPr="005E5566">
        <w:rPr>
          <w:spacing w:val="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его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целевым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назначением,</w:t>
      </w:r>
      <w:r w:rsidR="00E319A7" w:rsidRPr="005E5566">
        <w:rPr>
          <w:spacing w:val="4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том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числе</w:t>
      </w:r>
      <w:r w:rsidR="00E319A7" w:rsidRPr="005E5566">
        <w:rPr>
          <w:spacing w:val="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целях</w:t>
      </w:r>
      <w:r w:rsidR="00E319A7" w:rsidRPr="005E5566">
        <w:rPr>
          <w:spacing w:val="-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производства</w:t>
      </w:r>
      <w:r w:rsidR="00E319A7" w:rsidRPr="005E5566">
        <w:rPr>
          <w:spacing w:val="6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товаров</w:t>
      </w:r>
      <w:r w:rsidR="00E319A7" w:rsidRPr="005E5566">
        <w:rPr>
          <w:spacing w:val="-1"/>
          <w:sz w:val="28"/>
          <w:szCs w:val="28"/>
        </w:rPr>
        <w:t xml:space="preserve"> (продукции), выполнения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работ,</w:t>
      </w:r>
      <w:r w:rsidR="00E319A7" w:rsidRPr="005E5566">
        <w:rPr>
          <w:spacing w:val="-5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оказания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услуг.</w:t>
      </w:r>
    </w:p>
    <w:p w:rsidR="00E319A7" w:rsidRPr="00751335" w:rsidRDefault="00751335" w:rsidP="00751335">
      <w:pPr>
        <w:pStyle w:val="a3"/>
        <w:tabs>
          <w:tab w:val="left" w:pos="542"/>
        </w:tabs>
        <w:kinsoku w:val="0"/>
        <w:overflowPunct w:val="0"/>
        <w:spacing w:before="0"/>
        <w:ind w:left="0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3.2. </w:t>
      </w:r>
      <w:r w:rsidR="00E319A7" w:rsidRPr="005E5566">
        <w:rPr>
          <w:spacing w:val="-1"/>
          <w:sz w:val="28"/>
          <w:szCs w:val="28"/>
        </w:rPr>
        <w:t>Понятия</w:t>
      </w:r>
      <w:r w:rsidR="00E319A7" w:rsidRPr="005E5566">
        <w:rPr>
          <w:spacing w:val="50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</w:t>
      </w:r>
      <w:r w:rsidR="00E319A7" w:rsidRPr="005E5566">
        <w:rPr>
          <w:spacing w:val="4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термины,</w:t>
      </w:r>
      <w:r w:rsidR="00E319A7" w:rsidRPr="005E5566">
        <w:rPr>
          <w:spacing w:val="4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используемые,</w:t>
      </w:r>
      <w:r w:rsidR="00E319A7" w:rsidRPr="005E5566">
        <w:rPr>
          <w:spacing w:val="52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но</w:t>
      </w:r>
      <w:r w:rsidR="00E319A7" w:rsidRPr="005E5566">
        <w:rPr>
          <w:spacing w:val="54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не</w:t>
      </w:r>
      <w:r w:rsidR="00E319A7" w:rsidRPr="005E5566">
        <w:rPr>
          <w:spacing w:val="49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определенные</w:t>
      </w:r>
      <w:r w:rsidR="00E319A7" w:rsidRPr="005E5566">
        <w:rPr>
          <w:spacing w:val="44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5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настоящем</w:t>
      </w:r>
      <w:r w:rsidR="00E319A7" w:rsidRPr="005E5566">
        <w:rPr>
          <w:spacing w:val="5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Положении,</w:t>
      </w:r>
      <w:r w:rsidR="00E319A7" w:rsidRPr="005E5566">
        <w:rPr>
          <w:spacing w:val="6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применяются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значениях,</w:t>
      </w:r>
      <w:r w:rsidR="00E319A7" w:rsidRPr="005E5566">
        <w:rPr>
          <w:spacing w:val="4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определенных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законодательством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Российской</w:t>
      </w:r>
      <w:r w:rsidR="00E319A7" w:rsidRPr="005E5566">
        <w:rPr>
          <w:spacing w:val="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Федерации</w:t>
      </w:r>
      <w:r w:rsidR="00E319A7" w:rsidRPr="005E5566">
        <w:rPr>
          <w:spacing w:val="7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</w:t>
      </w:r>
      <w:r w:rsidR="00E319A7" w:rsidRPr="005E5566">
        <w:rPr>
          <w:spacing w:val="7"/>
          <w:sz w:val="28"/>
          <w:szCs w:val="28"/>
        </w:rPr>
        <w:t xml:space="preserve"> </w:t>
      </w:r>
      <w:r w:rsidR="00E319A7" w:rsidRPr="005E5566">
        <w:rPr>
          <w:spacing w:val="-6"/>
          <w:sz w:val="28"/>
          <w:szCs w:val="28"/>
        </w:rPr>
        <w:t>му</w:t>
      </w:r>
      <w:r w:rsidR="00E319A7" w:rsidRPr="005E5566">
        <w:rPr>
          <w:spacing w:val="-1"/>
          <w:sz w:val="28"/>
          <w:szCs w:val="28"/>
        </w:rPr>
        <w:t>ниципальными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правовыми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актами</w:t>
      </w:r>
      <w:r w:rsidR="00E319A7" w:rsidRPr="005E5566">
        <w:rPr>
          <w:spacing w:val="9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Пашского сельского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поселения.</w:t>
      </w:r>
    </w:p>
    <w:p w:rsidR="00E319A7" w:rsidRPr="005E5566" w:rsidRDefault="00E319A7" w:rsidP="005E5566">
      <w:pPr>
        <w:pStyle w:val="a3"/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</w:p>
    <w:p w:rsidR="00FD0A12" w:rsidRDefault="009505FF" w:rsidP="00FD0A12">
      <w:pPr>
        <w:pStyle w:val="1"/>
        <w:tabs>
          <w:tab w:val="left" w:pos="1518"/>
        </w:tabs>
        <w:kinsoku w:val="0"/>
        <w:overflowPunct w:val="0"/>
        <w:ind w:left="0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4. </w:t>
      </w:r>
      <w:r w:rsidR="00E319A7" w:rsidRPr="005E5566">
        <w:rPr>
          <w:spacing w:val="-1"/>
          <w:sz w:val="28"/>
          <w:szCs w:val="28"/>
        </w:rPr>
        <w:t>Принципы</w:t>
      </w:r>
      <w:r w:rsidR="00E319A7" w:rsidRPr="005E5566">
        <w:rPr>
          <w:spacing w:val="-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участия</w:t>
      </w:r>
      <w:r w:rsidR="00E319A7" w:rsidRPr="005E5566">
        <w:rPr>
          <w:spacing w:val="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-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проектах</w:t>
      </w:r>
      <w:r w:rsidR="00E319A7" w:rsidRPr="005E5566">
        <w:rPr>
          <w:spacing w:val="-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муниципально-частного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партнерства</w:t>
      </w:r>
    </w:p>
    <w:p w:rsidR="00FD0A12" w:rsidRDefault="00FD0A12" w:rsidP="00FD0A12">
      <w:pPr>
        <w:pStyle w:val="1"/>
        <w:tabs>
          <w:tab w:val="left" w:pos="1518"/>
        </w:tabs>
        <w:kinsoku w:val="0"/>
        <w:overflowPunct w:val="0"/>
        <w:ind w:left="0" w:firstLine="709"/>
        <w:jc w:val="both"/>
        <w:rPr>
          <w:b w:val="0"/>
          <w:spacing w:val="-1"/>
          <w:sz w:val="28"/>
          <w:szCs w:val="28"/>
        </w:rPr>
      </w:pPr>
      <w:r w:rsidRPr="00FD0A12">
        <w:rPr>
          <w:b w:val="0"/>
          <w:spacing w:val="-1"/>
          <w:sz w:val="28"/>
          <w:szCs w:val="28"/>
        </w:rPr>
        <w:t xml:space="preserve">4.1. </w:t>
      </w:r>
      <w:r w:rsidR="00E319A7" w:rsidRPr="00FD0A12">
        <w:rPr>
          <w:b w:val="0"/>
          <w:spacing w:val="-1"/>
          <w:sz w:val="28"/>
          <w:szCs w:val="28"/>
        </w:rPr>
        <w:t>Участие</w:t>
      </w:r>
      <w:r w:rsidR="00E319A7" w:rsidRPr="00FD0A12">
        <w:rPr>
          <w:b w:val="0"/>
          <w:spacing w:val="40"/>
          <w:sz w:val="28"/>
          <w:szCs w:val="28"/>
        </w:rPr>
        <w:t xml:space="preserve"> </w:t>
      </w:r>
      <w:r w:rsidR="00E319A7" w:rsidRPr="00FD0A12">
        <w:rPr>
          <w:b w:val="0"/>
          <w:spacing w:val="-1"/>
          <w:sz w:val="28"/>
          <w:szCs w:val="28"/>
        </w:rPr>
        <w:t>Пашского</w:t>
      </w:r>
      <w:r w:rsidR="00E319A7" w:rsidRPr="00FD0A12">
        <w:rPr>
          <w:b w:val="0"/>
          <w:spacing w:val="46"/>
          <w:sz w:val="28"/>
          <w:szCs w:val="28"/>
        </w:rPr>
        <w:t xml:space="preserve"> </w:t>
      </w:r>
      <w:r w:rsidR="00E319A7" w:rsidRPr="00FD0A12">
        <w:rPr>
          <w:b w:val="0"/>
          <w:spacing w:val="-1"/>
          <w:sz w:val="28"/>
          <w:szCs w:val="28"/>
        </w:rPr>
        <w:t>сельского</w:t>
      </w:r>
      <w:r w:rsidR="00E319A7" w:rsidRPr="00FD0A12">
        <w:rPr>
          <w:b w:val="0"/>
          <w:spacing w:val="45"/>
          <w:sz w:val="28"/>
          <w:szCs w:val="28"/>
        </w:rPr>
        <w:t xml:space="preserve"> </w:t>
      </w:r>
      <w:r w:rsidR="00E319A7" w:rsidRPr="00FD0A12">
        <w:rPr>
          <w:b w:val="0"/>
          <w:spacing w:val="-1"/>
          <w:sz w:val="28"/>
          <w:szCs w:val="28"/>
        </w:rPr>
        <w:t>поселения</w:t>
      </w:r>
      <w:r w:rsidR="00E319A7" w:rsidRPr="00FD0A12">
        <w:rPr>
          <w:b w:val="0"/>
          <w:spacing w:val="38"/>
          <w:sz w:val="28"/>
          <w:szCs w:val="28"/>
        </w:rPr>
        <w:t xml:space="preserve"> </w:t>
      </w:r>
      <w:r w:rsidR="00E319A7" w:rsidRPr="00FD0A12">
        <w:rPr>
          <w:b w:val="0"/>
          <w:sz w:val="28"/>
          <w:szCs w:val="28"/>
        </w:rPr>
        <w:t>в</w:t>
      </w:r>
      <w:r w:rsidR="00E319A7" w:rsidRPr="00FD0A12">
        <w:rPr>
          <w:b w:val="0"/>
          <w:spacing w:val="42"/>
          <w:sz w:val="28"/>
          <w:szCs w:val="28"/>
        </w:rPr>
        <w:t xml:space="preserve"> </w:t>
      </w:r>
      <w:r w:rsidR="00E319A7" w:rsidRPr="00FD0A12">
        <w:rPr>
          <w:b w:val="0"/>
          <w:sz w:val="28"/>
          <w:szCs w:val="28"/>
        </w:rPr>
        <w:t>проектах</w:t>
      </w:r>
      <w:r w:rsidR="00E319A7" w:rsidRPr="00FD0A12">
        <w:rPr>
          <w:b w:val="0"/>
          <w:spacing w:val="35"/>
          <w:sz w:val="28"/>
          <w:szCs w:val="28"/>
        </w:rPr>
        <w:t xml:space="preserve"> </w:t>
      </w:r>
      <w:r w:rsidR="00E319A7" w:rsidRPr="00FD0A12">
        <w:rPr>
          <w:b w:val="0"/>
          <w:sz w:val="28"/>
          <w:szCs w:val="28"/>
        </w:rPr>
        <w:t>муниципально-частного</w:t>
      </w:r>
      <w:r w:rsidR="00E319A7" w:rsidRPr="00FD0A12">
        <w:rPr>
          <w:b w:val="0"/>
          <w:spacing w:val="45"/>
          <w:sz w:val="28"/>
          <w:szCs w:val="28"/>
        </w:rPr>
        <w:t xml:space="preserve"> </w:t>
      </w:r>
      <w:r w:rsidR="00E319A7" w:rsidRPr="00FD0A12">
        <w:rPr>
          <w:b w:val="0"/>
          <w:sz w:val="28"/>
          <w:szCs w:val="28"/>
        </w:rPr>
        <w:t>партнерства</w:t>
      </w:r>
      <w:r w:rsidR="00E319A7" w:rsidRPr="00FD0A12">
        <w:rPr>
          <w:b w:val="0"/>
          <w:spacing w:val="-4"/>
          <w:sz w:val="28"/>
          <w:szCs w:val="28"/>
        </w:rPr>
        <w:t xml:space="preserve"> </w:t>
      </w:r>
      <w:r w:rsidR="00E319A7" w:rsidRPr="00FD0A12">
        <w:rPr>
          <w:b w:val="0"/>
          <w:sz w:val="28"/>
          <w:szCs w:val="28"/>
        </w:rPr>
        <w:t>основывается</w:t>
      </w:r>
      <w:r w:rsidR="00E319A7" w:rsidRPr="00FD0A12">
        <w:rPr>
          <w:b w:val="0"/>
          <w:spacing w:val="1"/>
          <w:sz w:val="28"/>
          <w:szCs w:val="28"/>
        </w:rPr>
        <w:t xml:space="preserve"> </w:t>
      </w:r>
      <w:r w:rsidR="00E319A7" w:rsidRPr="00FD0A12">
        <w:rPr>
          <w:b w:val="0"/>
          <w:sz w:val="28"/>
          <w:szCs w:val="28"/>
        </w:rPr>
        <w:t>на</w:t>
      </w:r>
      <w:r w:rsidR="00E319A7" w:rsidRPr="00FD0A12">
        <w:rPr>
          <w:b w:val="0"/>
          <w:spacing w:val="-4"/>
          <w:sz w:val="28"/>
          <w:szCs w:val="28"/>
        </w:rPr>
        <w:t xml:space="preserve"> </w:t>
      </w:r>
      <w:r w:rsidR="00E319A7" w:rsidRPr="00FD0A12">
        <w:rPr>
          <w:b w:val="0"/>
          <w:spacing w:val="-1"/>
          <w:sz w:val="28"/>
          <w:szCs w:val="28"/>
        </w:rPr>
        <w:t>принципах:</w:t>
      </w:r>
    </w:p>
    <w:p w:rsidR="00E319A7" w:rsidRPr="00FD0A12" w:rsidRDefault="00FD0A12" w:rsidP="00FD0A12">
      <w:pPr>
        <w:pStyle w:val="1"/>
        <w:tabs>
          <w:tab w:val="left" w:pos="1518"/>
        </w:tabs>
        <w:kinsoku w:val="0"/>
        <w:overflowPunct w:val="0"/>
        <w:ind w:left="0"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spacing w:val="-1"/>
          <w:sz w:val="28"/>
          <w:szCs w:val="28"/>
        </w:rPr>
        <w:t xml:space="preserve">4.1.1. </w:t>
      </w:r>
      <w:r w:rsidR="00E319A7" w:rsidRPr="00FD0A12">
        <w:rPr>
          <w:b w:val="0"/>
          <w:spacing w:val="-1"/>
          <w:sz w:val="28"/>
          <w:szCs w:val="28"/>
        </w:rPr>
        <w:t>законности;</w:t>
      </w:r>
    </w:p>
    <w:p w:rsidR="00FD0A12" w:rsidRDefault="00FD0A12" w:rsidP="00FD0A12">
      <w:pPr>
        <w:pStyle w:val="a3"/>
        <w:tabs>
          <w:tab w:val="left" w:pos="758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4.1.2. </w:t>
      </w:r>
      <w:r w:rsidR="00E319A7" w:rsidRPr="005E5566">
        <w:rPr>
          <w:spacing w:val="-1"/>
          <w:sz w:val="28"/>
          <w:szCs w:val="28"/>
        </w:rPr>
        <w:t>соблюдения</w:t>
      </w:r>
      <w:r w:rsidR="00E319A7" w:rsidRPr="005E5566">
        <w:rPr>
          <w:spacing w:val="35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прав</w:t>
      </w:r>
      <w:r w:rsidR="00E319A7" w:rsidRPr="005E5566">
        <w:rPr>
          <w:spacing w:val="37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</w:t>
      </w:r>
      <w:r w:rsidR="00E319A7" w:rsidRPr="005E5566">
        <w:rPr>
          <w:spacing w:val="3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законных</w:t>
      </w:r>
      <w:r w:rsidR="00E319A7" w:rsidRPr="005E5566">
        <w:rPr>
          <w:spacing w:val="3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интересов</w:t>
      </w:r>
      <w:r w:rsidR="00E319A7" w:rsidRPr="005E5566">
        <w:rPr>
          <w:spacing w:val="3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участников</w:t>
      </w:r>
      <w:r w:rsidR="00E319A7" w:rsidRPr="005E5566">
        <w:rPr>
          <w:spacing w:val="3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муниципально-частного</w:t>
      </w:r>
      <w:r w:rsidR="00E319A7" w:rsidRPr="005E5566">
        <w:rPr>
          <w:spacing w:val="40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партнерства</w:t>
      </w:r>
      <w:r w:rsidR="00E319A7" w:rsidRPr="005E5566">
        <w:rPr>
          <w:spacing w:val="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</w:t>
      </w:r>
      <w:r w:rsidR="00E319A7" w:rsidRPr="005E5566">
        <w:rPr>
          <w:spacing w:val="-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населения</w:t>
      </w:r>
      <w:r w:rsidR="00E319A7" w:rsidRPr="005E5566">
        <w:rPr>
          <w:spacing w:val="5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Пашского</w:t>
      </w:r>
      <w:r w:rsidR="00E319A7" w:rsidRPr="005E5566">
        <w:rPr>
          <w:spacing w:val="8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сельского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поселения;</w:t>
      </w:r>
    </w:p>
    <w:p w:rsidR="00FD0A12" w:rsidRDefault="00FD0A12" w:rsidP="00FD0A12">
      <w:pPr>
        <w:pStyle w:val="a3"/>
        <w:tabs>
          <w:tab w:val="left" w:pos="758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4.1.3. </w:t>
      </w:r>
      <w:r w:rsidR="00E319A7" w:rsidRPr="005E5566">
        <w:rPr>
          <w:spacing w:val="-1"/>
          <w:sz w:val="28"/>
          <w:szCs w:val="28"/>
        </w:rPr>
        <w:t>добросовестного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</w:t>
      </w:r>
      <w:r w:rsidR="00E319A7" w:rsidRPr="005E5566">
        <w:rPr>
          <w:spacing w:val="-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взаимовыгодного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сотрудничества</w:t>
      </w:r>
      <w:r w:rsidR="00E319A7" w:rsidRPr="005E5566">
        <w:rPr>
          <w:spacing w:val="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сторон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соглашений;</w:t>
      </w:r>
    </w:p>
    <w:p w:rsidR="00FD0A12" w:rsidRDefault="00FD0A12" w:rsidP="00FD0A12">
      <w:pPr>
        <w:pStyle w:val="a3"/>
        <w:tabs>
          <w:tab w:val="left" w:pos="777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4.1.4. </w:t>
      </w:r>
      <w:r w:rsidR="00E319A7" w:rsidRPr="005E5566">
        <w:rPr>
          <w:spacing w:val="-1"/>
          <w:sz w:val="28"/>
          <w:szCs w:val="28"/>
        </w:rPr>
        <w:t>договорной</w:t>
      </w:r>
      <w:r w:rsidR="00E319A7" w:rsidRPr="005E5566">
        <w:rPr>
          <w:spacing w:val="3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основы</w:t>
      </w:r>
      <w:r w:rsidR="00E319A7" w:rsidRPr="005E5566">
        <w:rPr>
          <w:spacing w:val="3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отношений</w:t>
      </w:r>
      <w:r w:rsidR="00E319A7" w:rsidRPr="005E5566">
        <w:rPr>
          <w:spacing w:val="3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с</w:t>
      </w:r>
      <w:r w:rsidR="00E319A7" w:rsidRPr="005E5566">
        <w:rPr>
          <w:spacing w:val="4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распределением</w:t>
      </w:r>
      <w:r w:rsidR="00E319A7" w:rsidRPr="005E5566">
        <w:rPr>
          <w:spacing w:val="3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обязательств,</w:t>
      </w:r>
      <w:r w:rsidR="00E319A7" w:rsidRPr="005E5566">
        <w:rPr>
          <w:spacing w:val="3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ответственности</w:t>
      </w:r>
      <w:r w:rsidR="00E319A7" w:rsidRPr="005E5566">
        <w:rPr>
          <w:spacing w:val="37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</w:t>
      </w:r>
      <w:r w:rsidR="00E319A7" w:rsidRPr="005E5566">
        <w:rPr>
          <w:spacing w:val="4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рисков</w:t>
      </w:r>
      <w:r w:rsidR="00E319A7" w:rsidRPr="005E5566">
        <w:rPr>
          <w:spacing w:val="-1"/>
          <w:sz w:val="28"/>
          <w:szCs w:val="28"/>
        </w:rPr>
        <w:t xml:space="preserve"> сторон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соглашений;</w:t>
      </w:r>
    </w:p>
    <w:p w:rsidR="00FD0A12" w:rsidRDefault="00FD0A12" w:rsidP="00FD0A12">
      <w:pPr>
        <w:pStyle w:val="a3"/>
        <w:tabs>
          <w:tab w:val="left" w:pos="777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4.1.5. </w:t>
      </w:r>
      <w:r w:rsidR="00E319A7" w:rsidRPr="005E5566">
        <w:rPr>
          <w:sz w:val="28"/>
          <w:szCs w:val="28"/>
        </w:rPr>
        <w:t>открытости</w:t>
      </w:r>
      <w:r w:rsidR="00E319A7" w:rsidRPr="005E5566">
        <w:rPr>
          <w:spacing w:val="5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 xml:space="preserve">и </w:t>
      </w:r>
      <w:r w:rsidR="00E319A7" w:rsidRPr="005E5566">
        <w:rPr>
          <w:spacing w:val="-1"/>
          <w:sz w:val="28"/>
          <w:szCs w:val="28"/>
        </w:rPr>
        <w:t>доступности</w:t>
      </w:r>
      <w:r w:rsidR="00E319A7" w:rsidRPr="005E5566">
        <w:rPr>
          <w:spacing w:val="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информации</w:t>
      </w:r>
      <w:r w:rsidR="00E319A7" w:rsidRPr="005E5566">
        <w:rPr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по</w:t>
      </w:r>
      <w:r w:rsidR="00E319A7" w:rsidRPr="005E5566">
        <w:rPr>
          <w:spacing w:val="4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вопросам</w:t>
      </w:r>
      <w:r w:rsidR="00E319A7" w:rsidRPr="005E5566">
        <w:rPr>
          <w:spacing w:val="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реализации</w:t>
      </w:r>
      <w:r w:rsidR="00E319A7" w:rsidRPr="005E5566">
        <w:rPr>
          <w:sz w:val="28"/>
          <w:szCs w:val="28"/>
        </w:rPr>
        <w:t xml:space="preserve"> муниципально-</w:t>
      </w:r>
      <w:r w:rsidR="00E319A7" w:rsidRPr="005E5566">
        <w:rPr>
          <w:spacing w:val="-1"/>
          <w:sz w:val="28"/>
          <w:szCs w:val="28"/>
        </w:rPr>
        <w:t>частного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партнерства;</w:t>
      </w:r>
    </w:p>
    <w:p w:rsidR="00E319A7" w:rsidRPr="00FD0A12" w:rsidRDefault="00FD0A12" w:rsidP="00FD0A12">
      <w:pPr>
        <w:pStyle w:val="a3"/>
        <w:tabs>
          <w:tab w:val="left" w:pos="777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4.1.6. </w:t>
      </w:r>
      <w:r w:rsidR="00E319A7" w:rsidRPr="005E5566">
        <w:rPr>
          <w:spacing w:val="-1"/>
          <w:sz w:val="28"/>
          <w:szCs w:val="28"/>
        </w:rPr>
        <w:t>приоритетности исполнения</w:t>
      </w:r>
      <w:r w:rsidR="00E319A7" w:rsidRPr="005E5566">
        <w:rPr>
          <w:spacing w:val="-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обязательств,</w:t>
      </w:r>
      <w:r w:rsidR="00E319A7" w:rsidRPr="005E5566">
        <w:rPr>
          <w:spacing w:val="4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принятых</w:t>
      </w:r>
      <w:r w:rsidR="00E319A7" w:rsidRPr="005E5566">
        <w:rPr>
          <w:spacing w:val="-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на</w:t>
      </w:r>
      <w:r w:rsidR="00E319A7" w:rsidRPr="005E5566">
        <w:rPr>
          <w:spacing w:val="1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себя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сторонами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соглашения.</w:t>
      </w:r>
    </w:p>
    <w:p w:rsidR="00E319A7" w:rsidRPr="005E5566" w:rsidRDefault="00E319A7" w:rsidP="005E5566">
      <w:pPr>
        <w:pStyle w:val="a3"/>
        <w:tabs>
          <w:tab w:val="left" w:pos="724"/>
        </w:tabs>
        <w:kinsoku w:val="0"/>
        <w:overflowPunct w:val="0"/>
        <w:spacing w:before="0"/>
        <w:ind w:left="0" w:firstLine="709"/>
        <w:jc w:val="both"/>
        <w:rPr>
          <w:sz w:val="28"/>
          <w:szCs w:val="28"/>
        </w:rPr>
      </w:pPr>
    </w:p>
    <w:p w:rsidR="00E319A7" w:rsidRPr="005E5566" w:rsidRDefault="00F93F12" w:rsidP="00F93F12">
      <w:pPr>
        <w:pStyle w:val="1"/>
        <w:tabs>
          <w:tab w:val="left" w:pos="481"/>
        </w:tabs>
        <w:kinsoku w:val="0"/>
        <w:overflowPunct w:val="0"/>
        <w:ind w:left="0"/>
        <w:jc w:val="center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5. </w:t>
      </w:r>
      <w:r w:rsidR="00E319A7" w:rsidRPr="005E5566">
        <w:rPr>
          <w:sz w:val="28"/>
          <w:szCs w:val="28"/>
        </w:rPr>
        <w:t xml:space="preserve">Участие </w:t>
      </w:r>
      <w:r w:rsidR="00E319A7" w:rsidRPr="005E5566">
        <w:rPr>
          <w:spacing w:val="-1"/>
          <w:sz w:val="28"/>
          <w:szCs w:val="28"/>
        </w:rPr>
        <w:t>Пашского</w:t>
      </w:r>
      <w:r w:rsidR="00E319A7" w:rsidRPr="005E5566">
        <w:rPr>
          <w:spacing w:val="5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сельского</w:t>
      </w:r>
      <w:r w:rsidR="00E319A7" w:rsidRPr="005E5566">
        <w:rPr>
          <w:spacing w:val="54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поселения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59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проектах</w:t>
      </w:r>
      <w:r w:rsidR="00E319A7" w:rsidRPr="005E5566">
        <w:rPr>
          <w:spacing w:val="5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муниципально-частного</w:t>
      </w:r>
      <w:r w:rsidR="00E319A7" w:rsidRPr="005E5566">
        <w:rPr>
          <w:spacing w:val="6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партнерства</w:t>
      </w:r>
    </w:p>
    <w:p w:rsidR="00E319A7" w:rsidRPr="005E5566" w:rsidRDefault="00556CE4" w:rsidP="00556CE4">
      <w:pPr>
        <w:pStyle w:val="a3"/>
        <w:tabs>
          <w:tab w:val="left" w:pos="553"/>
        </w:tabs>
        <w:kinsoku w:val="0"/>
        <w:overflowPunct w:val="0"/>
        <w:spacing w:before="0"/>
        <w:ind w:left="0"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5.1. </w:t>
      </w:r>
      <w:r w:rsidR="00E319A7" w:rsidRPr="005E5566">
        <w:rPr>
          <w:spacing w:val="-1"/>
          <w:sz w:val="28"/>
          <w:szCs w:val="28"/>
        </w:rPr>
        <w:t>Пашское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сельское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поселение</w:t>
      </w:r>
      <w:r w:rsidR="00E319A7" w:rsidRPr="005E5566">
        <w:rPr>
          <w:spacing w:val="8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участвует</w:t>
      </w:r>
      <w:r w:rsidR="00E319A7" w:rsidRPr="005E5566">
        <w:rPr>
          <w:spacing w:val="7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8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проектах</w:t>
      </w:r>
      <w:r w:rsidR="00E319A7" w:rsidRPr="005E5566">
        <w:rPr>
          <w:spacing w:val="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муниципально-частного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партнёрства:</w:t>
      </w:r>
    </w:p>
    <w:p w:rsidR="00556CE4" w:rsidRDefault="00E319A7" w:rsidP="00556CE4">
      <w:pPr>
        <w:pStyle w:val="a3"/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 w:rsidRPr="005E5566">
        <w:rPr>
          <w:spacing w:val="-1"/>
          <w:sz w:val="28"/>
          <w:szCs w:val="28"/>
        </w:rPr>
        <w:t>5.1.1.</w:t>
      </w:r>
      <w:r w:rsidR="00556CE4">
        <w:rPr>
          <w:spacing w:val="-1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путем</w:t>
      </w:r>
      <w:r w:rsidRPr="005E5566">
        <w:rPr>
          <w:spacing w:val="3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заключения</w:t>
      </w:r>
      <w:r w:rsidRPr="005E5566">
        <w:rPr>
          <w:spacing w:val="2"/>
          <w:sz w:val="28"/>
          <w:szCs w:val="28"/>
        </w:rPr>
        <w:t xml:space="preserve"> </w:t>
      </w:r>
      <w:r w:rsidRPr="005E5566">
        <w:rPr>
          <w:sz w:val="28"/>
          <w:szCs w:val="28"/>
        </w:rPr>
        <w:t>соглашений</w:t>
      </w:r>
      <w:r w:rsidRPr="005E5566">
        <w:rPr>
          <w:spacing w:val="-2"/>
          <w:sz w:val="28"/>
          <w:szCs w:val="28"/>
        </w:rPr>
        <w:t xml:space="preserve"> </w:t>
      </w:r>
      <w:r w:rsidRPr="005E5566">
        <w:rPr>
          <w:sz w:val="28"/>
          <w:szCs w:val="28"/>
        </w:rPr>
        <w:t>в</w:t>
      </w:r>
      <w:r w:rsidRPr="005E5566">
        <w:rPr>
          <w:spacing w:val="3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соответствии</w:t>
      </w:r>
      <w:r w:rsidRPr="005E5566">
        <w:rPr>
          <w:spacing w:val="-2"/>
          <w:sz w:val="28"/>
          <w:szCs w:val="28"/>
        </w:rPr>
        <w:t xml:space="preserve"> </w:t>
      </w:r>
      <w:r w:rsidRPr="005E5566">
        <w:rPr>
          <w:sz w:val="28"/>
          <w:szCs w:val="28"/>
        </w:rPr>
        <w:t>с</w:t>
      </w:r>
      <w:r w:rsidRPr="005E5566">
        <w:rPr>
          <w:spacing w:val="1"/>
          <w:sz w:val="28"/>
          <w:szCs w:val="28"/>
        </w:rPr>
        <w:t xml:space="preserve"> </w:t>
      </w:r>
      <w:r w:rsidR="00556CE4">
        <w:rPr>
          <w:spacing w:val="-1"/>
          <w:sz w:val="28"/>
          <w:szCs w:val="28"/>
        </w:rPr>
        <w:t>настоящим Положением;</w:t>
      </w:r>
    </w:p>
    <w:p w:rsidR="00556CE4" w:rsidRDefault="00556CE4" w:rsidP="00556CE4">
      <w:pPr>
        <w:pStyle w:val="a3"/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5.1.2. </w:t>
      </w:r>
      <w:r w:rsidR="00E319A7" w:rsidRPr="005E5566">
        <w:rPr>
          <w:spacing w:val="-2"/>
          <w:sz w:val="28"/>
          <w:szCs w:val="28"/>
        </w:rPr>
        <w:t>путем</w:t>
      </w:r>
      <w:r w:rsidR="00E319A7" w:rsidRPr="005E5566">
        <w:rPr>
          <w:spacing w:val="1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заключения</w:t>
      </w:r>
      <w:r w:rsidR="00E319A7" w:rsidRPr="005E5566">
        <w:rPr>
          <w:spacing w:val="1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концессионных</w:t>
      </w:r>
      <w:r w:rsidR="00E319A7" w:rsidRPr="005E5566">
        <w:rPr>
          <w:spacing w:val="1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соглашений</w:t>
      </w:r>
      <w:r w:rsidR="00E319A7" w:rsidRPr="005E5566">
        <w:rPr>
          <w:spacing w:val="1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18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соответствии</w:t>
      </w:r>
      <w:r w:rsidR="00E319A7" w:rsidRPr="005E5566">
        <w:rPr>
          <w:spacing w:val="17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с</w:t>
      </w:r>
      <w:r w:rsidR="00E319A7" w:rsidRPr="005E5566">
        <w:rPr>
          <w:spacing w:val="1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федеральным</w:t>
      </w:r>
      <w:r w:rsidR="00E319A7" w:rsidRPr="005E5566">
        <w:rPr>
          <w:spacing w:val="18"/>
          <w:sz w:val="28"/>
          <w:szCs w:val="28"/>
        </w:rPr>
        <w:t xml:space="preserve"> </w:t>
      </w:r>
      <w:r w:rsidR="00E319A7" w:rsidRPr="005E5566">
        <w:rPr>
          <w:spacing w:val="2"/>
          <w:sz w:val="28"/>
          <w:szCs w:val="28"/>
        </w:rPr>
        <w:t>зако</w:t>
      </w:r>
      <w:r w:rsidR="00E319A7" w:rsidRPr="005E5566">
        <w:rPr>
          <w:spacing w:val="-1"/>
          <w:sz w:val="28"/>
          <w:szCs w:val="28"/>
        </w:rPr>
        <w:t>нодательством;</w:t>
      </w:r>
    </w:p>
    <w:p w:rsidR="00556CE4" w:rsidRDefault="00556CE4" w:rsidP="00556CE4">
      <w:pPr>
        <w:pStyle w:val="a3"/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5.1.3. </w:t>
      </w:r>
      <w:r w:rsidR="00E319A7" w:rsidRPr="005E5566">
        <w:rPr>
          <w:spacing w:val="-2"/>
          <w:sz w:val="28"/>
          <w:szCs w:val="28"/>
        </w:rPr>
        <w:t>иными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способами, предусмотренными</w:t>
      </w:r>
      <w:r w:rsidR="00E319A7" w:rsidRPr="005E5566">
        <w:rPr>
          <w:spacing w:val="-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действующим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законодательством.</w:t>
      </w:r>
    </w:p>
    <w:p w:rsidR="00E319A7" w:rsidRPr="005E5566" w:rsidRDefault="00D644FE" w:rsidP="00556CE4">
      <w:pPr>
        <w:pStyle w:val="a3"/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5.2. </w:t>
      </w:r>
      <w:r w:rsidR="00E319A7" w:rsidRPr="005E5566">
        <w:rPr>
          <w:spacing w:val="-1"/>
          <w:sz w:val="28"/>
          <w:szCs w:val="28"/>
        </w:rPr>
        <w:t>Пашское</w:t>
      </w:r>
      <w:r w:rsidR="00E319A7" w:rsidRPr="005E5566">
        <w:rPr>
          <w:spacing w:val="2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сельское</w:t>
      </w:r>
      <w:r w:rsidR="00E319A7" w:rsidRPr="005E5566">
        <w:rPr>
          <w:spacing w:val="2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поселение</w:t>
      </w:r>
      <w:r w:rsidR="00E319A7" w:rsidRPr="005E5566">
        <w:rPr>
          <w:spacing w:val="2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вправе</w:t>
      </w:r>
      <w:r w:rsidR="00E319A7" w:rsidRPr="005E5566">
        <w:rPr>
          <w:spacing w:val="25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участвовать</w:t>
      </w:r>
      <w:r w:rsidR="00E319A7" w:rsidRPr="005E5566">
        <w:rPr>
          <w:spacing w:val="2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2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реализации</w:t>
      </w:r>
      <w:r w:rsidR="00E319A7" w:rsidRPr="005E5566">
        <w:rPr>
          <w:spacing w:val="2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межмуниципальных</w:t>
      </w:r>
      <w:r w:rsidR="00E319A7" w:rsidRPr="005E5566">
        <w:rPr>
          <w:spacing w:val="60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проектов</w:t>
      </w:r>
      <w:r w:rsidR="00E319A7" w:rsidRPr="005E5566">
        <w:rPr>
          <w:spacing w:val="-1"/>
          <w:sz w:val="28"/>
          <w:szCs w:val="28"/>
        </w:rPr>
        <w:t xml:space="preserve"> муниципально-частного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партнёрства.</w:t>
      </w:r>
    </w:p>
    <w:p w:rsidR="00E319A7" w:rsidRPr="005E5566" w:rsidRDefault="00E319A7" w:rsidP="005E5566">
      <w:pPr>
        <w:pStyle w:val="a3"/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</w:p>
    <w:p w:rsidR="00E319A7" w:rsidRPr="005E5566" w:rsidRDefault="00D644FE" w:rsidP="00D644FE">
      <w:pPr>
        <w:pStyle w:val="1"/>
        <w:tabs>
          <w:tab w:val="left" w:pos="4096"/>
        </w:tabs>
        <w:kinsoku w:val="0"/>
        <w:overflowPunct w:val="0"/>
        <w:ind w:left="0"/>
        <w:jc w:val="center"/>
        <w:rPr>
          <w:b w:val="0"/>
          <w:bCs w:val="0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 xml:space="preserve">6. </w:t>
      </w:r>
      <w:r w:rsidR="00E319A7" w:rsidRPr="005E5566">
        <w:rPr>
          <w:spacing w:val="-1"/>
          <w:sz w:val="28"/>
          <w:szCs w:val="28"/>
        </w:rPr>
        <w:t>Объекты</w:t>
      </w:r>
      <w:r w:rsidR="00E319A7" w:rsidRPr="005E5566">
        <w:rPr>
          <w:spacing w:val="-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соглашения</w:t>
      </w:r>
    </w:p>
    <w:p w:rsidR="00D644FE" w:rsidRDefault="00D644FE" w:rsidP="00D644FE">
      <w:pPr>
        <w:pStyle w:val="a3"/>
        <w:tabs>
          <w:tab w:val="left" w:pos="542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6.1. </w:t>
      </w:r>
      <w:r w:rsidR="00E319A7" w:rsidRPr="005E5566">
        <w:rPr>
          <w:spacing w:val="-1"/>
          <w:sz w:val="28"/>
          <w:szCs w:val="28"/>
        </w:rPr>
        <w:t>Объекты</w:t>
      </w:r>
      <w:r w:rsidR="00E319A7" w:rsidRPr="005E5566">
        <w:rPr>
          <w:spacing w:val="4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соглашений</w:t>
      </w:r>
      <w:r w:rsidR="00E319A7" w:rsidRPr="005E5566">
        <w:rPr>
          <w:spacing w:val="-2"/>
          <w:sz w:val="28"/>
          <w:szCs w:val="28"/>
        </w:rPr>
        <w:t xml:space="preserve"> могут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входить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-1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состав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следующих</w:t>
      </w:r>
      <w:r w:rsidR="00E319A7" w:rsidRPr="005E5566">
        <w:rPr>
          <w:spacing w:val="-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видов</w:t>
      </w:r>
      <w:r w:rsidR="00E319A7" w:rsidRPr="005E5566">
        <w:rPr>
          <w:spacing w:val="-1"/>
          <w:sz w:val="28"/>
          <w:szCs w:val="28"/>
        </w:rPr>
        <w:t xml:space="preserve"> инфраструктуры:</w:t>
      </w:r>
    </w:p>
    <w:p w:rsidR="00D644FE" w:rsidRDefault="00D644FE" w:rsidP="00D644FE">
      <w:pPr>
        <w:pStyle w:val="a3"/>
        <w:tabs>
          <w:tab w:val="left" w:pos="542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6.1.1. </w:t>
      </w:r>
      <w:r w:rsidR="00E319A7" w:rsidRPr="005E5566">
        <w:rPr>
          <w:spacing w:val="-1"/>
          <w:sz w:val="28"/>
          <w:szCs w:val="28"/>
        </w:rPr>
        <w:t>объекты</w:t>
      </w:r>
      <w:r w:rsidR="00E319A7" w:rsidRPr="005E5566">
        <w:rPr>
          <w:spacing w:val="4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транспортной</w:t>
      </w:r>
      <w:r w:rsidR="00E319A7" w:rsidRPr="005E5566">
        <w:rPr>
          <w:spacing w:val="-2"/>
          <w:sz w:val="28"/>
          <w:szCs w:val="28"/>
        </w:rPr>
        <w:t xml:space="preserve"> инфраструктуры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автомобильного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транспорта;</w:t>
      </w:r>
    </w:p>
    <w:p w:rsidR="00D644FE" w:rsidRDefault="00D644FE" w:rsidP="00D644FE">
      <w:pPr>
        <w:pStyle w:val="a3"/>
        <w:tabs>
          <w:tab w:val="left" w:pos="542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6.1.2. </w:t>
      </w:r>
      <w:r w:rsidR="00E319A7" w:rsidRPr="005E5566">
        <w:rPr>
          <w:spacing w:val="-1"/>
          <w:sz w:val="28"/>
          <w:szCs w:val="28"/>
        </w:rPr>
        <w:t>объекты</w:t>
      </w:r>
      <w:r w:rsidR="00E319A7" w:rsidRPr="005E5566">
        <w:rPr>
          <w:spacing w:val="23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коммунальной</w:t>
      </w:r>
      <w:r w:rsidR="00E319A7" w:rsidRPr="005E5566">
        <w:rPr>
          <w:spacing w:val="2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инфраструктуры,</w:t>
      </w:r>
      <w:r w:rsidR="00E319A7" w:rsidRPr="005E5566">
        <w:rPr>
          <w:spacing w:val="30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23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том</w:t>
      </w:r>
      <w:r w:rsidR="00E319A7" w:rsidRPr="005E5566">
        <w:rPr>
          <w:spacing w:val="2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числе</w:t>
      </w:r>
      <w:r w:rsidR="00E319A7" w:rsidRPr="005E5566">
        <w:rPr>
          <w:spacing w:val="1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объекты</w:t>
      </w:r>
      <w:r w:rsidR="00E319A7" w:rsidRPr="005E5566">
        <w:rPr>
          <w:spacing w:val="2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электро-</w:t>
      </w:r>
      <w:r w:rsidR="00E319A7" w:rsidRPr="005E5566">
        <w:rPr>
          <w:spacing w:val="19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</w:t>
      </w:r>
      <w:r w:rsidR="00E319A7" w:rsidRPr="005E5566">
        <w:rPr>
          <w:spacing w:val="1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газоснаб</w:t>
      </w:r>
      <w:r w:rsidR="00E319A7" w:rsidRPr="005E5566">
        <w:rPr>
          <w:sz w:val="28"/>
          <w:szCs w:val="28"/>
        </w:rPr>
        <w:t>жения,</w:t>
      </w:r>
      <w:r w:rsidR="00E319A7" w:rsidRPr="005E5566">
        <w:rPr>
          <w:spacing w:val="-1"/>
          <w:sz w:val="28"/>
          <w:szCs w:val="28"/>
        </w:rPr>
        <w:t xml:space="preserve"> утилизации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</w:t>
      </w:r>
      <w:r w:rsidR="00E319A7" w:rsidRPr="005E5566">
        <w:rPr>
          <w:spacing w:val="-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переработки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бытовых</w:t>
      </w:r>
      <w:r w:rsidR="00E319A7" w:rsidRPr="005E5566">
        <w:rPr>
          <w:spacing w:val="-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</w:t>
      </w:r>
      <w:r w:rsidR="00E319A7" w:rsidRPr="005E5566">
        <w:rPr>
          <w:spacing w:val="-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промышленных</w:t>
      </w:r>
      <w:r w:rsidR="00E319A7" w:rsidRPr="005E5566">
        <w:rPr>
          <w:spacing w:val="-8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отходов;</w:t>
      </w:r>
    </w:p>
    <w:p w:rsidR="00D644FE" w:rsidRDefault="00D644FE" w:rsidP="00D644FE">
      <w:pPr>
        <w:pStyle w:val="a3"/>
        <w:tabs>
          <w:tab w:val="left" w:pos="542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6.1.3. </w:t>
      </w:r>
      <w:r w:rsidR="00E319A7" w:rsidRPr="005E5566">
        <w:rPr>
          <w:spacing w:val="-1"/>
          <w:sz w:val="28"/>
          <w:szCs w:val="28"/>
        </w:rPr>
        <w:t>объекты</w:t>
      </w:r>
      <w:r w:rsidR="00E319A7" w:rsidRPr="005E5566">
        <w:rPr>
          <w:spacing w:val="1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обеспечения</w:t>
      </w:r>
      <w:r w:rsidR="00E319A7" w:rsidRPr="005E5566">
        <w:rPr>
          <w:spacing w:val="14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охраны</w:t>
      </w:r>
      <w:r w:rsidR="00E319A7" w:rsidRPr="005E5566">
        <w:rPr>
          <w:spacing w:val="1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окружающей</w:t>
      </w:r>
      <w:r w:rsidR="00E319A7" w:rsidRPr="005E5566">
        <w:rPr>
          <w:spacing w:val="15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среды,</w:t>
      </w:r>
      <w:r w:rsidR="00E319A7" w:rsidRPr="005E5566">
        <w:rPr>
          <w:spacing w:val="1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экологической</w:t>
      </w:r>
      <w:r w:rsidR="00E319A7" w:rsidRPr="005E5566">
        <w:rPr>
          <w:spacing w:val="15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безопасности,</w:t>
      </w:r>
      <w:r w:rsidR="00E319A7" w:rsidRPr="005E5566">
        <w:rPr>
          <w:spacing w:val="68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управления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природными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ресурсами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</w:t>
      </w:r>
      <w:r w:rsidR="00E319A7" w:rsidRPr="005E5566">
        <w:rPr>
          <w:spacing w:val="-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их</w:t>
      </w:r>
      <w:r w:rsidR="00E319A7" w:rsidRPr="005E5566">
        <w:rPr>
          <w:spacing w:val="-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использования;</w:t>
      </w:r>
    </w:p>
    <w:p w:rsidR="00D644FE" w:rsidRDefault="00D644FE" w:rsidP="00D644FE">
      <w:pPr>
        <w:pStyle w:val="a3"/>
        <w:tabs>
          <w:tab w:val="left" w:pos="542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6.1.4. </w:t>
      </w:r>
      <w:r w:rsidR="00E319A7" w:rsidRPr="005E5566">
        <w:rPr>
          <w:spacing w:val="-1"/>
          <w:sz w:val="28"/>
          <w:szCs w:val="28"/>
        </w:rPr>
        <w:t>объекты</w:t>
      </w:r>
      <w:r w:rsidR="00E319A7" w:rsidRPr="005E5566">
        <w:rPr>
          <w:spacing w:val="4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связи</w:t>
      </w:r>
      <w:r w:rsidR="00E319A7" w:rsidRPr="005E5566">
        <w:rPr>
          <w:spacing w:val="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телекоммуникаций;</w:t>
      </w:r>
    </w:p>
    <w:p w:rsidR="00D644FE" w:rsidRDefault="00D644FE" w:rsidP="00D644FE">
      <w:pPr>
        <w:pStyle w:val="a3"/>
        <w:tabs>
          <w:tab w:val="left" w:pos="542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6.1.5. </w:t>
      </w:r>
      <w:r w:rsidR="00E319A7" w:rsidRPr="005E5566">
        <w:rPr>
          <w:spacing w:val="-1"/>
          <w:sz w:val="28"/>
          <w:szCs w:val="28"/>
        </w:rPr>
        <w:t>объекты</w:t>
      </w:r>
      <w:r w:rsidR="00E319A7" w:rsidRPr="005E5566">
        <w:rPr>
          <w:spacing w:val="38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социальной</w:t>
      </w:r>
      <w:r w:rsidR="00E319A7" w:rsidRPr="005E5566">
        <w:rPr>
          <w:spacing w:val="3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инфраструктуры,</w:t>
      </w:r>
      <w:r w:rsidR="00E319A7" w:rsidRPr="005E5566">
        <w:rPr>
          <w:spacing w:val="37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3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том</w:t>
      </w:r>
      <w:r w:rsidR="00E319A7" w:rsidRPr="005E5566">
        <w:rPr>
          <w:spacing w:val="37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числе</w:t>
      </w:r>
      <w:r w:rsidR="00E319A7" w:rsidRPr="005E5566">
        <w:rPr>
          <w:spacing w:val="3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объекты</w:t>
      </w:r>
      <w:r w:rsidR="00E319A7" w:rsidRPr="005E5566">
        <w:rPr>
          <w:spacing w:val="3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образования,</w:t>
      </w:r>
      <w:r w:rsidR="00E319A7" w:rsidRPr="005E5566">
        <w:rPr>
          <w:spacing w:val="33"/>
          <w:sz w:val="28"/>
          <w:szCs w:val="28"/>
        </w:rPr>
        <w:t xml:space="preserve"> </w:t>
      </w:r>
      <w:r w:rsidR="00E319A7" w:rsidRPr="005E5566">
        <w:rPr>
          <w:spacing w:val="1"/>
          <w:sz w:val="28"/>
          <w:szCs w:val="28"/>
        </w:rPr>
        <w:t>воспита</w:t>
      </w:r>
      <w:r w:rsidR="00E319A7" w:rsidRPr="005E5566">
        <w:rPr>
          <w:sz w:val="28"/>
          <w:szCs w:val="28"/>
        </w:rPr>
        <w:t>ния,</w:t>
      </w:r>
      <w:r w:rsidR="00E319A7" w:rsidRPr="005E5566">
        <w:rPr>
          <w:spacing w:val="37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культуры,</w:t>
      </w:r>
      <w:r w:rsidR="00E319A7" w:rsidRPr="005E5566">
        <w:rPr>
          <w:spacing w:val="3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социального</w:t>
      </w:r>
      <w:r w:rsidR="00E319A7" w:rsidRPr="005E5566">
        <w:rPr>
          <w:spacing w:val="4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обеспечения,</w:t>
      </w:r>
      <w:r w:rsidR="00E319A7" w:rsidRPr="005E5566">
        <w:rPr>
          <w:spacing w:val="37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бытового</w:t>
      </w:r>
      <w:r w:rsidR="00E319A7" w:rsidRPr="005E5566">
        <w:rPr>
          <w:spacing w:val="35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обслуживания,</w:t>
      </w:r>
      <w:r w:rsidR="00E319A7" w:rsidRPr="005E5566">
        <w:rPr>
          <w:spacing w:val="37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туризма,</w:t>
      </w:r>
      <w:r w:rsidR="00E319A7" w:rsidRPr="005E5566">
        <w:rPr>
          <w:spacing w:val="37"/>
          <w:sz w:val="28"/>
          <w:szCs w:val="28"/>
        </w:rPr>
        <w:t xml:space="preserve"> </w:t>
      </w:r>
      <w:r w:rsidR="00E319A7" w:rsidRPr="005E5566">
        <w:rPr>
          <w:spacing w:val="1"/>
          <w:sz w:val="28"/>
          <w:szCs w:val="28"/>
        </w:rPr>
        <w:t>физической</w:t>
      </w:r>
      <w:r w:rsidR="00E319A7" w:rsidRPr="005E5566">
        <w:rPr>
          <w:spacing w:val="89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культуры</w:t>
      </w:r>
      <w:r w:rsidR="00E319A7" w:rsidRPr="005E5566">
        <w:rPr>
          <w:spacing w:val="27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</w:t>
      </w:r>
      <w:r w:rsidR="00E319A7" w:rsidRPr="005E5566">
        <w:rPr>
          <w:spacing w:val="2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спорта,</w:t>
      </w:r>
      <w:r w:rsidR="00E319A7" w:rsidRPr="005E5566">
        <w:rPr>
          <w:spacing w:val="28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досуга</w:t>
      </w:r>
      <w:r w:rsidR="00E319A7" w:rsidRPr="005E5566">
        <w:rPr>
          <w:spacing w:val="25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</w:t>
      </w:r>
      <w:r w:rsidR="00E319A7" w:rsidRPr="005E5566">
        <w:rPr>
          <w:spacing w:val="2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рекреации,</w:t>
      </w:r>
      <w:r w:rsidR="00E319A7" w:rsidRPr="005E5566">
        <w:rPr>
          <w:spacing w:val="28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иных</w:t>
      </w:r>
      <w:r w:rsidR="00E319A7" w:rsidRPr="005E5566">
        <w:rPr>
          <w:spacing w:val="2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социально</w:t>
      </w:r>
      <w:r w:rsidR="00E319A7" w:rsidRPr="005E5566">
        <w:rPr>
          <w:spacing w:val="3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значимых</w:t>
      </w:r>
      <w:r w:rsidR="00E319A7" w:rsidRPr="005E5566">
        <w:rPr>
          <w:spacing w:val="21"/>
          <w:sz w:val="28"/>
          <w:szCs w:val="28"/>
        </w:rPr>
        <w:t xml:space="preserve"> </w:t>
      </w:r>
      <w:r w:rsidR="00E319A7" w:rsidRPr="005E5566">
        <w:rPr>
          <w:spacing w:val="1"/>
          <w:sz w:val="28"/>
          <w:szCs w:val="28"/>
        </w:rPr>
        <w:t>объектов</w:t>
      </w:r>
      <w:r w:rsidR="00E319A7" w:rsidRPr="005E5566">
        <w:rPr>
          <w:spacing w:val="2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обслужива</w:t>
      </w:r>
      <w:r w:rsidR="00E319A7" w:rsidRPr="005E5566">
        <w:rPr>
          <w:sz w:val="28"/>
          <w:szCs w:val="28"/>
        </w:rPr>
        <w:t>ния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населения;</w:t>
      </w:r>
    </w:p>
    <w:p w:rsidR="00D644FE" w:rsidRDefault="00D644FE" w:rsidP="00D644FE">
      <w:pPr>
        <w:pStyle w:val="a3"/>
        <w:tabs>
          <w:tab w:val="left" w:pos="542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6.1.6. </w:t>
      </w:r>
      <w:r w:rsidR="00E319A7" w:rsidRPr="005E5566">
        <w:rPr>
          <w:spacing w:val="-1"/>
          <w:sz w:val="28"/>
          <w:szCs w:val="28"/>
        </w:rPr>
        <w:t>гидротехнические</w:t>
      </w:r>
      <w:r w:rsidR="00E319A7" w:rsidRPr="005E5566">
        <w:rPr>
          <w:spacing w:val="3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сооружения</w:t>
      </w:r>
      <w:r w:rsidR="00E319A7" w:rsidRPr="005E5566">
        <w:rPr>
          <w:spacing w:val="30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</w:t>
      </w:r>
      <w:r w:rsidR="00E319A7" w:rsidRPr="005E5566">
        <w:rPr>
          <w:spacing w:val="3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искусственные</w:t>
      </w:r>
      <w:r w:rsidR="00E319A7" w:rsidRPr="005E5566">
        <w:rPr>
          <w:spacing w:val="3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земельные</w:t>
      </w:r>
      <w:r w:rsidR="00E319A7" w:rsidRPr="005E5566">
        <w:rPr>
          <w:spacing w:val="30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участки,</w:t>
      </w:r>
      <w:r w:rsidR="00E319A7" w:rsidRPr="005E5566">
        <w:rPr>
          <w:spacing w:val="3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предназначенные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для</w:t>
      </w:r>
      <w:r w:rsidR="00E319A7" w:rsidRPr="005E5566">
        <w:rPr>
          <w:spacing w:val="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строительства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(или)</w:t>
      </w:r>
      <w:r w:rsidR="00E319A7" w:rsidRPr="005E5566">
        <w:rPr>
          <w:spacing w:val="8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реконструкции</w:t>
      </w:r>
      <w:r w:rsidR="00E319A7" w:rsidRPr="005E5566">
        <w:rPr>
          <w:spacing w:val="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гидротехнических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сооружений,</w:t>
      </w:r>
      <w:r w:rsidR="00E319A7" w:rsidRPr="005E5566">
        <w:rPr>
          <w:spacing w:val="4"/>
          <w:sz w:val="28"/>
          <w:szCs w:val="28"/>
        </w:rPr>
        <w:t xml:space="preserve"> </w:t>
      </w:r>
      <w:r w:rsidR="00E319A7" w:rsidRPr="005E5566">
        <w:rPr>
          <w:spacing w:val="1"/>
          <w:sz w:val="28"/>
          <w:szCs w:val="28"/>
        </w:rPr>
        <w:t>объектов</w:t>
      </w:r>
      <w:r w:rsidR="00E319A7" w:rsidRPr="005E5566">
        <w:rPr>
          <w:spacing w:val="9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их</w:t>
      </w:r>
      <w:r w:rsidR="00E319A7" w:rsidRPr="005E5566">
        <w:rPr>
          <w:spacing w:val="7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производственной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</w:t>
      </w:r>
      <w:r w:rsidR="00E319A7" w:rsidRPr="005E5566">
        <w:rPr>
          <w:spacing w:val="-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инженерной</w:t>
      </w:r>
      <w:r w:rsidR="00E319A7" w:rsidRPr="005E5566">
        <w:rPr>
          <w:spacing w:val="-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инфраструктуры;</w:t>
      </w:r>
    </w:p>
    <w:p w:rsidR="00D644FE" w:rsidRDefault="00D644FE" w:rsidP="00D644FE">
      <w:pPr>
        <w:pStyle w:val="a3"/>
        <w:tabs>
          <w:tab w:val="left" w:pos="542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6.1.7. </w:t>
      </w:r>
      <w:r w:rsidR="00E319A7" w:rsidRPr="005E5566">
        <w:rPr>
          <w:sz w:val="28"/>
          <w:szCs w:val="28"/>
        </w:rPr>
        <w:t>объекты,</w:t>
      </w:r>
      <w:r w:rsidR="00E319A7" w:rsidRPr="005E5566">
        <w:rPr>
          <w:spacing w:val="-1"/>
          <w:sz w:val="28"/>
          <w:szCs w:val="28"/>
        </w:rPr>
        <w:t xml:space="preserve"> используемые</w:t>
      </w:r>
      <w:r w:rsidR="00E319A7" w:rsidRPr="005E5566">
        <w:rPr>
          <w:spacing w:val="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для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сельскохозяйственного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производства;</w:t>
      </w:r>
    </w:p>
    <w:p w:rsidR="00D644FE" w:rsidRDefault="00D644FE" w:rsidP="00D644FE">
      <w:pPr>
        <w:pStyle w:val="a3"/>
        <w:tabs>
          <w:tab w:val="left" w:pos="542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6.1.8. </w:t>
      </w:r>
      <w:r w:rsidR="00E319A7" w:rsidRPr="005E5566">
        <w:rPr>
          <w:spacing w:val="-1"/>
          <w:sz w:val="28"/>
          <w:szCs w:val="28"/>
        </w:rPr>
        <w:t>объекты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производственной</w:t>
      </w:r>
      <w:r w:rsidR="00E319A7" w:rsidRPr="005E5566">
        <w:rPr>
          <w:spacing w:val="5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</w:t>
      </w:r>
      <w:r w:rsidR="00E319A7" w:rsidRPr="005E5566">
        <w:rPr>
          <w:spacing w:val="5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инновационной</w:t>
      </w:r>
      <w:r w:rsidR="00E319A7" w:rsidRPr="005E5566">
        <w:rPr>
          <w:spacing w:val="5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инфраструктуры,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pacing w:val="1"/>
          <w:sz w:val="28"/>
          <w:szCs w:val="28"/>
        </w:rPr>
        <w:t>том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числе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для</w:t>
      </w:r>
      <w:r w:rsidR="00E319A7" w:rsidRPr="005E5566">
        <w:rPr>
          <w:spacing w:val="6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обеспечения</w:t>
      </w:r>
      <w:r w:rsidR="00E319A7" w:rsidRPr="005E5566">
        <w:rPr>
          <w:spacing w:val="1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производственных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площадок,</w:t>
      </w:r>
      <w:r w:rsidR="00E319A7" w:rsidRPr="005E5566">
        <w:rPr>
          <w:spacing w:val="1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технико-</w:t>
      </w:r>
      <w:r w:rsidR="00E319A7" w:rsidRPr="005E5566">
        <w:rPr>
          <w:spacing w:val="1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</w:t>
      </w:r>
      <w:r w:rsidR="00E319A7" w:rsidRPr="005E5566">
        <w:rPr>
          <w:spacing w:val="1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индустриальных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парков,</w:t>
      </w:r>
      <w:r w:rsidR="00E319A7" w:rsidRPr="005E5566">
        <w:rPr>
          <w:spacing w:val="1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иных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pacing w:val="2"/>
          <w:sz w:val="28"/>
          <w:szCs w:val="28"/>
        </w:rPr>
        <w:t>объ</w:t>
      </w:r>
      <w:r w:rsidR="00E319A7" w:rsidRPr="005E5566">
        <w:rPr>
          <w:spacing w:val="-1"/>
          <w:sz w:val="28"/>
          <w:szCs w:val="28"/>
        </w:rPr>
        <w:t>ектов,</w:t>
      </w:r>
      <w:r w:rsidR="00E319A7" w:rsidRPr="005E5566">
        <w:rPr>
          <w:spacing w:val="4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зон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</w:t>
      </w:r>
      <w:r w:rsidR="00E319A7" w:rsidRPr="005E5566">
        <w:rPr>
          <w:spacing w:val="-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территорий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необходимой</w:t>
      </w:r>
      <w:r w:rsidR="00E319A7" w:rsidRPr="005E5566">
        <w:rPr>
          <w:spacing w:val="-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инфраструктуры;</w:t>
      </w:r>
    </w:p>
    <w:p w:rsidR="00E319A7" w:rsidRPr="005E5566" w:rsidRDefault="00D644FE" w:rsidP="00D644FE">
      <w:pPr>
        <w:pStyle w:val="a3"/>
        <w:tabs>
          <w:tab w:val="left" w:pos="542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6.1.9. </w:t>
      </w:r>
      <w:r w:rsidR="00E319A7" w:rsidRPr="005E5566">
        <w:rPr>
          <w:sz w:val="28"/>
          <w:szCs w:val="28"/>
        </w:rPr>
        <w:t>иные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объекты,</w:t>
      </w:r>
      <w:r w:rsidR="00E319A7" w:rsidRPr="005E5566">
        <w:rPr>
          <w:spacing w:val="1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предназначенные</w:t>
      </w:r>
      <w:r w:rsidR="00E319A7" w:rsidRPr="005E5566">
        <w:rPr>
          <w:spacing w:val="1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для</w:t>
      </w:r>
      <w:r w:rsidR="00E319A7" w:rsidRPr="005E5566">
        <w:rPr>
          <w:spacing w:val="1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решения</w:t>
      </w:r>
      <w:r w:rsidR="00E319A7" w:rsidRPr="005E5566">
        <w:rPr>
          <w:spacing w:val="1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вопросов</w:t>
      </w:r>
      <w:r w:rsidR="00E319A7" w:rsidRPr="005E5566">
        <w:rPr>
          <w:spacing w:val="1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местного</w:t>
      </w:r>
      <w:r w:rsidR="00E319A7" w:rsidRPr="005E5566">
        <w:rPr>
          <w:spacing w:val="1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значения</w:t>
      </w:r>
      <w:r w:rsidR="00E319A7" w:rsidRPr="005E5566">
        <w:rPr>
          <w:spacing w:val="1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</w:t>
      </w:r>
      <w:r w:rsidR="00E319A7" w:rsidRPr="005E5566">
        <w:rPr>
          <w:spacing w:val="12"/>
          <w:sz w:val="28"/>
          <w:szCs w:val="28"/>
        </w:rPr>
        <w:t xml:space="preserve"> </w:t>
      </w:r>
      <w:r w:rsidR="00E319A7" w:rsidRPr="005E5566">
        <w:rPr>
          <w:spacing w:val="1"/>
          <w:sz w:val="28"/>
          <w:szCs w:val="28"/>
        </w:rPr>
        <w:t>пред</w:t>
      </w:r>
      <w:r w:rsidR="00E319A7" w:rsidRPr="005E5566">
        <w:rPr>
          <w:sz w:val="28"/>
          <w:szCs w:val="28"/>
        </w:rPr>
        <w:t>ставляющие</w:t>
      </w:r>
      <w:r w:rsidR="00E319A7" w:rsidRPr="005E5566">
        <w:rPr>
          <w:spacing w:val="2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особую</w:t>
      </w:r>
      <w:r w:rsidR="00E319A7" w:rsidRPr="005E5566">
        <w:rPr>
          <w:spacing w:val="2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значимость</w:t>
      </w:r>
      <w:r w:rsidR="00E319A7" w:rsidRPr="005E5566">
        <w:rPr>
          <w:spacing w:val="3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для</w:t>
      </w:r>
      <w:r w:rsidR="00E319A7" w:rsidRPr="005E5566">
        <w:rPr>
          <w:spacing w:val="28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социально-экономического</w:t>
      </w:r>
      <w:r w:rsidR="00E319A7" w:rsidRPr="005E5566">
        <w:rPr>
          <w:spacing w:val="3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развития</w:t>
      </w:r>
      <w:r w:rsidR="00E319A7" w:rsidRPr="005E5566">
        <w:rPr>
          <w:spacing w:val="32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Пашского</w:t>
      </w:r>
      <w:r w:rsidR="00E319A7" w:rsidRPr="005E5566">
        <w:rPr>
          <w:spacing w:val="59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сельского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поселения.</w:t>
      </w:r>
    </w:p>
    <w:p w:rsidR="00E319A7" w:rsidRPr="005E5566" w:rsidRDefault="00E319A7" w:rsidP="005E5566">
      <w:pPr>
        <w:pStyle w:val="a3"/>
        <w:tabs>
          <w:tab w:val="left" w:pos="854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</w:p>
    <w:p w:rsidR="00E319A7" w:rsidRPr="005E5566" w:rsidRDefault="00524A13" w:rsidP="00524A13">
      <w:pPr>
        <w:pStyle w:val="1"/>
        <w:tabs>
          <w:tab w:val="left" w:pos="2781"/>
        </w:tabs>
        <w:kinsoku w:val="0"/>
        <w:overflowPunct w:val="0"/>
        <w:ind w:left="0"/>
        <w:jc w:val="center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7. </w:t>
      </w:r>
      <w:r w:rsidR="00E319A7" w:rsidRPr="005E5566">
        <w:rPr>
          <w:sz w:val="28"/>
          <w:szCs w:val="28"/>
        </w:rPr>
        <w:t>Права</w:t>
      </w:r>
      <w:r w:rsidR="00E319A7" w:rsidRPr="005E5566">
        <w:rPr>
          <w:spacing w:val="-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собственности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на</w:t>
      </w:r>
      <w:r w:rsidR="00E319A7" w:rsidRPr="005E5566">
        <w:rPr>
          <w:spacing w:val="-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объекты</w:t>
      </w:r>
      <w:r w:rsidR="00E319A7" w:rsidRPr="005E5566">
        <w:rPr>
          <w:spacing w:val="-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соглашений</w:t>
      </w:r>
    </w:p>
    <w:p w:rsidR="00524A13" w:rsidRDefault="00524A13" w:rsidP="00524A13">
      <w:pPr>
        <w:pStyle w:val="a3"/>
        <w:tabs>
          <w:tab w:val="left" w:pos="812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7.1. </w:t>
      </w:r>
      <w:r w:rsidR="00E319A7" w:rsidRPr="005E5566">
        <w:rPr>
          <w:spacing w:val="-1"/>
          <w:sz w:val="28"/>
          <w:szCs w:val="28"/>
        </w:rPr>
        <w:t>Права</w:t>
      </w:r>
      <w:r w:rsidR="00E319A7" w:rsidRPr="005E5566">
        <w:rPr>
          <w:spacing w:val="2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собственности</w:t>
      </w:r>
      <w:r w:rsidR="00E319A7" w:rsidRPr="005E5566">
        <w:rPr>
          <w:spacing w:val="2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на</w:t>
      </w:r>
      <w:r w:rsidR="00E319A7" w:rsidRPr="005E5566">
        <w:rPr>
          <w:spacing w:val="15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объекты</w:t>
      </w:r>
      <w:r w:rsidR="00E319A7" w:rsidRPr="005E5566">
        <w:rPr>
          <w:spacing w:val="2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соглашений</w:t>
      </w:r>
      <w:r w:rsidR="00E319A7" w:rsidRPr="005E5566">
        <w:rPr>
          <w:spacing w:val="1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подлежат</w:t>
      </w:r>
      <w:r w:rsidR="00E319A7" w:rsidRPr="005E5566">
        <w:rPr>
          <w:spacing w:val="2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государственной</w:t>
      </w:r>
      <w:r w:rsidR="00E319A7" w:rsidRPr="005E5566">
        <w:rPr>
          <w:spacing w:val="2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регистрации</w:t>
      </w:r>
      <w:r w:rsidR="00E319A7" w:rsidRPr="005E5566">
        <w:rPr>
          <w:spacing w:val="-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соответствии</w:t>
      </w:r>
      <w:r w:rsidR="00E319A7" w:rsidRPr="005E5566">
        <w:rPr>
          <w:spacing w:val="-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с</w:t>
      </w:r>
      <w:r w:rsidR="00E319A7" w:rsidRPr="005E5566">
        <w:rPr>
          <w:spacing w:val="1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действующим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законодательством.</w:t>
      </w:r>
    </w:p>
    <w:p w:rsidR="00524A13" w:rsidRDefault="00524A13" w:rsidP="00524A13">
      <w:pPr>
        <w:pStyle w:val="a3"/>
        <w:tabs>
          <w:tab w:val="left" w:pos="812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7.2. </w:t>
      </w:r>
      <w:r w:rsidR="00E319A7" w:rsidRPr="005E5566">
        <w:rPr>
          <w:sz w:val="28"/>
          <w:szCs w:val="28"/>
        </w:rPr>
        <w:t>При</w:t>
      </w:r>
      <w:r w:rsidR="00E319A7" w:rsidRPr="005E5566">
        <w:rPr>
          <w:spacing w:val="2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реализации</w:t>
      </w:r>
      <w:r w:rsidR="00E319A7" w:rsidRPr="005E5566">
        <w:rPr>
          <w:spacing w:val="2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проектов</w:t>
      </w:r>
      <w:r w:rsidR="00E319A7" w:rsidRPr="005E5566">
        <w:rPr>
          <w:spacing w:val="28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муниципально</w:t>
      </w:r>
      <w:r w:rsidR="00E319A7" w:rsidRPr="005E5566">
        <w:rPr>
          <w:spacing w:val="37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–</w:t>
      </w:r>
      <w:r w:rsidR="00E319A7" w:rsidRPr="005E5566">
        <w:rPr>
          <w:spacing w:val="2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частного</w:t>
      </w:r>
      <w:r w:rsidR="00E319A7" w:rsidRPr="005E5566">
        <w:rPr>
          <w:spacing w:val="3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партнерства</w:t>
      </w:r>
      <w:r w:rsidR="00E319A7" w:rsidRPr="005E5566">
        <w:rPr>
          <w:spacing w:val="25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27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соответствии</w:t>
      </w:r>
      <w:r w:rsidR="00E319A7" w:rsidRPr="005E5566">
        <w:rPr>
          <w:spacing w:val="27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с</w:t>
      </w:r>
      <w:r w:rsidR="00E319A7" w:rsidRPr="005E5566">
        <w:rPr>
          <w:spacing w:val="6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соглашениями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устанавливается:</w:t>
      </w:r>
    </w:p>
    <w:p w:rsidR="00524A13" w:rsidRDefault="00524A13" w:rsidP="00524A13">
      <w:pPr>
        <w:pStyle w:val="a3"/>
        <w:tabs>
          <w:tab w:val="left" w:pos="812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7.2.1. </w:t>
      </w:r>
      <w:r w:rsidR="00E319A7" w:rsidRPr="005E5566">
        <w:rPr>
          <w:spacing w:val="-1"/>
          <w:sz w:val="28"/>
          <w:szCs w:val="28"/>
        </w:rPr>
        <w:t>муниципальная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 xml:space="preserve">собственность </w:t>
      </w:r>
      <w:r w:rsidR="00E319A7" w:rsidRPr="005E5566">
        <w:rPr>
          <w:sz w:val="28"/>
          <w:szCs w:val="28"/>
        </w:rPr>
        <w:t>на</w:t>
      </w:r>
      <w:r w:rsidR="00E319A7" w:rsidRPr="005E5566">
        <w:rPr>
          <w:spacing w:val="-9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объекты</w:t>
      </w:r>
      <w:r w:rsidR="00E319A7" w:rsidRPr="005E5566">
        <w:rPr>
          <w:spacing w:val="4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соглашений;</w:t>
      </w:r>
    </w:p>
    <w:p w:rsidR="00524A13" w:rsidRDefault="00524A13" w:rsidP="00524A13">
      <w:pPr>
        <w:pStyle w:val="a3"/>
        <w:tabs>
          <w:tab w:val="left" w:pos="812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7.2.2. </w:t>
      </w:r>
      <w:r w:rsidR="00E319A7" w:rsidRPr="005E5566">
        <w:rPr>
          <w:spacing w:val="-1"/>
          <w:sz w:val="28"/>
          <w:szCs w:val="28"/>
        </w:rPr>
        <w:t>частная</w:t>
      </w:r>
      <w:r w:rsidR="00E319A7" w:rsidRPr="005E5566">
        <w:rPr>
          <w:spacing w:val="35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собственность</w:t>
      </w:r>
      <w:r w:rsidR="00E319A7" w:rsidRPr="005E5566">
        <w:rPr>
          <w:spacing w:val="3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на</w:t>
      </w:r>
      <w:r w:rsidR="00E319A7" w:rsidRPr="005E5566">
        <w:rPr>
          <w:spacing w:val="3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объекты</w:t>
      </w:r>
      <w:r w:rsidR="00E319A7" w:rsidRPr="005E5566">
        <w:rPr>
          <w:spacing w:val="38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соглашений</w:t>
      </w:r>
      <w:r w:rsidR="00E319A7" w:rsidRPr="005E5566">
        <w:rPr>
          <w:spacing w:val="3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с</w:t>
      </w:r>
      <w:r w:rsidR="00E319A7" w:rsidRPr="005E5566">
        <w:rPr>
          <w:spacing w:val="34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дальнейшей</w:t>
      </w:r>
      <w:r w:rsidR="00E319A7" w:rsidRPr="005E5566">
        <w:rPr>
          <w:spacing w:val="3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передачей</w:t>
      </w:r>
      <w:r w:rsidR="00E319A7" w:rsidRPr="005E5566">
        <w:rPr>
          <w:spacing w:val="3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их</w:t>
      </w:r>
      <w:r w:rsidR="00E319A7" w:rsidRPr="005E5566">
        <w:rPr>
          <w:spacing w:val="30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37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соб</w:t>
      </w:r>
      <w:r w:rsidR="00E319A7" w:rsidRPr="005E5566">
        <w:rPr>
          <w:spacing w:val="-1"/>
          <w:sz w:val="28"/>
          <w:szCs w:val="28"/>
        </w:rPr>
        <w:t>ственность</w:t>
      </w:r>
      <w:r w:rsidR="00E319A7" w:rsidRPr="005E5566">
        <w:rPr>
          <w:spacing w:val="5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Пашского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сельского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 xml:space="preserve">поселения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-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 xml:space="preserve">сроки, </w:t>
      </w:r>
      <w:r w:rsidR="00E319A7" w:rsidRPr="005E5566">
        <w:rPr>
          <w:spacing w:val="-1"/>
          <w:sz w:val="28"/>
          <w:szCs w:val="28"/>
        </w:rPr>
        <w:t>установленные</w:t>
      </w:r>
      <w:r w:rsidR="00E319A7" w:rsidRPr="005E5566">
        <w:rPr>
          <w:spacing w:val="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соглашением;</w:t>
      </w:r>
    </w:p>
    <w:p w:rsidR="00E319A7" w:rsidRPr="005E5566" w:rsidRDefault="00524A13" w:rsidP="00524A13">
      <w:pPr>
        <w:pStyle w:val="a3"/>
        <w:tabs>
          <w:tab w:val="left" w:pos="812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7.2.3. </w:t>
      </w:r>
      <w:r w:rsidR="00E319A7" w:rsidRPr="005E5566">
        <w:rPr>
          <w:sz w:val="28"/>
          <w:szCs w:val="28"/>
        </w:rPr>
        <w:t>долевая</w:t>
      </w:r>
      <w:r w:rsidR="00E319A7" w:rsidRPr="005E5566">
        <w:rPr>
          <w:spacing w:val="2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собственность</w:t>
      </w:r>
      <w:r w:rsidR="00E319A7" w:rsidRPr="005E5566">
        <w:rPr>
          <w:spacing w:val="18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на</w:t>
      </w:r>
      <w:r w:rsidR="00E319A7" w:rsidRPr="005E5566">
        <w:rPr>
          <w:spacing w:val="2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объекты</w:t>
      </w:r>
      <w:r w:rsidR="00E319A7" w:rsidRPr="005E5566">
        <w:rPr>
          <w:spacing w:val="2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соглашений</w:t>
      </w:r>
      <w:r w:rsidR="00E319A7" w:rsidRPr="005E5566">
        <w:rPr>
          <w:spacing w:val="2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с</w:t>
      </w:r>
      <w:r w:rsidR="00E319A7" w:rsidRPr="005E5566">
        <w:rPr>
          <w:spacing w:val="20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дальнейшей</w:t>
      </w:r>
      <w:r w:rsidR="00E319A7" w:rsidRPr="005E5566">
        <w:rPr>
          <w:spacing w:val="1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передачей</w:t>
      </w:r>
      <w:r w:rsidR="00E319A7" w:rsidRPr="005E5566">
        <w:rPr>
          <w:spacing w:val="2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доли</w:t>
      </w:r>
      <w:r w:rsidR="00E319A7" w:rsidRPr="005E5566">
        <w:rPr>
          <w:spacing w:val="2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частного</w:t>
      </w:r>
      <w:r w:rsidR="00E319A7" w:rsidRPr="005E5566">
        <w:rPr>
          <w:spacing w:val="3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партнера</w:t>
      </w:r>
      <w:r w:rsidR="00E319A7" w:rsidRPr="005E5566">
        <w:rPr>
          <w:spacing w:val="25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2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собственность</w:t>
      </w:r>
      <w:r w:rsidR="00E319A7" w:rsidRPr="005E5566">
        <w:rPr>
          <w:spacing w:val="32"/>
          <w:sz w:val="28"/>
          <w:szCs w:val="28"/>
        </w:rPr>
        <w:t xml:space="preserve"> П</w:t>
      </w:r>
      <w:r w:rsidR="00E319A7" w:rsidRPr="005E5566">
        <w:rPr>
          <w:spacing w:val="-1"/>
          <w:sz w:val="28"/>
          <w:szCs w:val="28"/>
        </w:rPr>
        <w:t>ашского</w:t>
      </w:r>
      <w:r w:rsidR="00E319A7" w:rsidRPr="005E5566">
        <w:rPr>
          <w:spacing w:val="3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сельского</w:t>
      </w:r>
      <w:r w:rsidR="00E319A7" w:rsidRPr="005E5566">
        <w:rPr>
          <w:spacing w:val="3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поселения</w:t>
      </w:r>
      <w:r w:rsidR="00E319A7" w:rsidRPr="005E5566">
        <w:rPr>
          <w:spacing w:val="29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2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сроки,</w:t>
      </w:r>
      <w:r w:rsidR="00E319A7" w:rsidRPr="005E5566">
        <w:rPr>
          <w:spacing w:val="28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установленные</w:t>
      </w:r>
      <w:r w:rsidR="00E319A7" w:rsidRPr="005E5566">
        <w:rPr>
          <w:spacing w:val="9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соглашением.</w:t>
      </w:r>
    </w:p>
    <w:p w:rsidR="00E319A7" w:rsidRPr="005E5566" w:rsidRDefault="00E319A7" w:rsidP="005E5566">
      <w:pPr>
        <w:pStyle w:val="a3"/>
        <w:tabs>
          <w:tab w:val="left" w:pos="743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</w:p>
    <w:p w:rsidR="00524A13" w:rsidRDefault="00524A13" w:rsidP="00524A13">
      <w:pPr>
        <w:pStyle w:val="1"/>
        <w:tabs>
          <w:tab w:val="left" w:pos="471"/>
        </w:tabs>
        <w:kinsoku w:val="0"/>
        <w:overflowPunct w:val="0"/>
        <w:ind w:left="0"/>
        <w:jc w:val="center"/>
        <w:rPr>
          <w:spacing w:val="4"/>
          <w:sz w:val="28"/>
          <w:szCs w:val="28"/>
        </w:rPr>
      </w:pPr>
      <w:r>
        <w:rPr>
          <w:sz w:val="28"/>
          <w:szCs w:val="28"/>
        </w:rPr>
        <w:t xml:space="preserve">8. </w:t>
      </w:r>
      <w:r w:rsidR="00E319A7" w:rsidRPr="005E5566">
        <w:rPr>
          <w:sz w:val="28"/>
          <w:szCs w:val="28"/>
        </w:rPr>
        <w:t>Формы</w:t>
      </w:r>
      <w:r w:rsidR="00E319A7" w:rsidRPr="005E5566">
        <w:rPr>
          <w:spacing w:val="-4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участия</w:t>
      </w:r>
      <w:r w:rsidR="00E319A7" w:rsidRPr="005E5566">
        <w:rPr>
          <w:spacing w:val="4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 xml:space="preserve">Пашского </w:t>
      </w:r>
      <w:r w:rsidR="00E319A7" w:rsidRPr="005E5566">
        <w:rPr>
          <w:sz w:val="28"/>
          <w:szCs w:val="28"/>
        </w:rPr>
        <w:t>сельского</w:t>
      </w:r>
      <w:r w:rsidR="00E319A7" w:rsidRPr="005E5566">
        <w:rPr>
          <w:spacing w:val="-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поселения</w:t>
      </w:r>
      <w:r w:rsidR="00E319A7" w:rsidRPr="005E5566">
        <w:rPr>
          <w:spacing w:val="4"/>
          <w:sz w:val="28"/>
          <w:szCs w:val="28"/>
        </w:rPr>
        <w:t xml:space="preserve"> </w:t>
      </w:r>
    </w:p>
    <w:p w:rsidR="00E319A7" w:rsidRPr="005E5566" w:rsidRDefault="00E319A7" w:rsidP="00524A13">
      <w:pPr>
        <w:pStyle w:val="1"/>
        <w:tabs>
          <w:tab w:val="left" w:pos="471"/>
        </w:tabs>
        <w:kinsoku w:val="0"/>
        <w:overflowPunct w:val="0"/>
        <w:ind w:left="0"/>
        <w:jc w:val="center"/>
        <w:rPr>
          <w:b w:val="0"/>
          <w:bCs w:val="0"/>
          <w:sz w:val="28"/>
          <w:szCs w:val="28"/>
        </w:rPr>
      </w:pPr>
      <w:r w:rsidRPr="005E5566">
        <w:rPr>
          <w:sz w:val="28"/>
          <w:szCs w:val="28"/>
        </w:rPr>
        <w:t>в</w:t>
      </w:r>
      <w:r w:rsidRPr="005E5566">
        <w:rPr>
          <w:spacing w:val="2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муниципально-частном</w:t>
      </w:r>
      <w:r w:rsidRPr="005E5566">
        <w:rPr>
          <w:spacing w:val="-3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партнерстве</w:t>
      </w:r>
    </w:p>
    <w:p w:rsidR="004E72E4" w:rsidRDefault="006174F3" w:rsidP="004E72E4">
      <w:pPr>
        <w:pStyle w:val="a3"/>
        <w:tabs>
          <w:tab w:val="left" w:pos="585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 xml:space="preserve">8.1. </w:t>
      </w:r>
      <w:r w:rsidR="00E319A7" w:rsidRPr="005E5566">
        <w:rPr>
          <w:spacing w:val="-1"/>
          <w:sz w:val="28"/>
          <w:szCs w:val="28"/>
        </w:rPr>
        <w:t>Участие</w:t>
      </w:r>
      <w:r w:rsidR="00E319A7" w:rsidRPr="005E5566">
        <w:rPr>
          <w:spacing w:val="4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Пашского</w:t>
      </w:r>
      <w:r w:rsidR="00E319A7" w:rsidRPr="005E5566">
        <w:rPr>
          <w:spacing w:val="4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сельского</w:t>
      </w:r>
      <w:r w:rsidR="00E319A7" w:rsidRPr="005E5566">
        <w:rPr>
          <w:spacing w:val="45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поселения</w:t>
      </w:r>
      <w:r w:rsidR="00E319A7" w:rsidRPr="005E5566">
        <w:rPr>
          <w:spacing w:val="38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4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проектах</w:t>
      </w:r>
      <w:r w:rsidR="00E319A7" w:rsidRPr="005E5566">
        <w:rPr>
          <w:spacing w:val="3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муниципально-частного</w:t>
      </w:r>
      <w:r w:rsidR="00E319A7" w:rsidRPr="005E5566">
        <w:rPr>
          <w:spacing w:val="45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партнерства</w:t>
      </w:r>
      <w:r w:rsidR="00E319A7" w:rsidRPr="005E5566">
        <w:rPr>
          <w:spacing w:val="-4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осуществляется</w:t>
      </w:r>
      <w:r w:rsidR="00E319A7" w:rsidRPr="005E5566">
        <w:rPr>
          <w:spacing w:val="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следующих</w:t>
      </w:r>
      <w:r w:rsidR="00E319A7" w:rsidRPr="005E5566">
        <w:rPr>
          <w:spacing w:val="-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формах:</w:t>
      </w:r>
    </w:p>
    <w:p w:rsidR="004E72E4" w:rsidRDefault="004E72E4" w:rsidP="004E72E4">
      <w:pPr>
        <w:pStyle w:val="a3"/>
        <w:tabs>
          <w:tab w:val="left" w:pos="585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8.1.1. </w:t>
      </w:r>
      <w:r w:rsidR="00E319A7" w:rsidRPr="005E5566">
        <w:rPr>
          <w:spacing w:val="-1"/>
          <w:sz w:val="28"/>
          <w:szCs w:val="28"/>
        </w:rPr>
        <w:t>имущественное</w:t>
      </w:r>
      <w:r w:rsidR="00E319A7" w:rsidRPr="005E5566">
        <w:rPr>
          <w:spacing w:val="1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участие;</w:t>
      </w:r>
    </w:p>
    <w:p w:rsidR="00480103" w:rsidRDefault="004E72E4" w:rsidP="00480103">
      <w:pPr>
        <w:pStyle w:val="a3"/>
        <w:tabs>
          <w:tab w:val="left" w:pos="585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8.1.2. </w:t>
      </w:r>
      <w:r w:rsidR="00E319A7" w:rsidRPr="005E5566">
        <w:rPr>
          <w:spacing w:val="-1"/>
          <w:sz w:val="28"/>
          <w:szCs w:val="28"/>
        </w:rPr>
        <w:t>финансовое</w:t>
      </w:r>
      <w:r w:rsidR="00E319A7" w:rsidRPr="005E5566">
        <w:rPr>
          <w:spacing w:val="-4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участие.</w:t>
      </w:r>
    </w:p>
    <w:p w:rsidR="00480103" w:rsidRDefault="00480103" w:rsidP="00480103">
      <w:pPr>
        <w:pStyle w:val="a3"/>
        <w:tabs>
          <w:tab w:val="left" w:pos="585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8.2. </w:t>
      </w:r>
      <w:r w:rsidR="00E319A7" w:rsidRPr="005E5566">
        <w:rPr>
          <w:spacing w:val="-1"/>
          <w:sz w:val="28"/>
          <w:szCs w:val="28"/>
        </w:rPr>
        <w:t>Способы имущественного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участия:</w:t>
      </w:r>
    </w:p>
    <w:p w:rsidR="00480103" w:rsidRDefault="00480103" w:rsidP="00480103">
      <w:pPr>
        <w:pStyle w:val="a3"/>
        <w:tabs>
          <w:tab w:val="left" w:pos="585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8.2.1. </w:t>
      </w:r>
      <w:r w:rsidR="00E319A7" w:rsidRPr="005E5566">
        <w:rPr>
          <w:spacing w:val="-1"/>
          <w:sz w:val="28"/>
          <w:szCs w:val="28"/>
        </w:rPr>
        <w:t>предоставление</w:t>
      </w:r>
      <w:r w:rsidR="00E319A7" w:rsidRPr="005E5566">
        <w:rPr>
          <w:spacing w:val="1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частному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партнеру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18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аренду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земельных</w:t>
      </w:r>
      <w:r w:rsidR="00E319A7" w:rsidRPr="005E5566">
        <w:rPr>
          <w:spacing w:val="1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участков,</w:t>
      </w:r>
      <w:r w:rsidR="00E319A7" w:rsidRPr="005E5566">
        <w:rPr>
          <w:spacing w:val="13"/>
          <w:sz w:val="28"/>
          <w:szCs w:val="28"/>
        </w:rPr>
        <w:t xml:space="preserve"> </w:t>
      </w:r>
      <w:r w:rsidR="00E319A7" w:rsidRPr="005E5566">
        <w:rPr>
          <w:spacing w:val="1"/>
          <w:sz w:val="28"/>
          <w:szCs w:val="28"/>
        </w:rPr>
        <w:t>необходимых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для</w:t>
      </w:r>
      <w:r w:rsidR="00E319A7" w:rsidRPr="005E5566">
        <w:rPr>
          <w:spacing w:val="6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реализации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проектов</w:t>
      </w:r>
      <w:r w:rsidR="00E319A7" w:rsidRPr="005E5566">
        <w:rPr>
          <w:spacing w:val="4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муниципально-частного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партнерства,</w:t>
      </w:r>
      <w:r w:rsidR="00E319A7" w:rsidRPr="005E5566">
        <w:rPr>
          <w:spacing w:val="4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соответствии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с</w:t>
      </w:r>
      <w:r w:rsidR="00E319A7" w:rsidRPr="005E5566">
        <w:rPr>
          <w:spacing w:val="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действующим</w:t>
      </w:r>
      <w:r w:rsidR="00E319A7" w:rsidRPr="005E5566">
        <w:rPr>
          <w:spacing w:val="8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законодательством;</w:t>
      </w:r>
    </w:p>
    <w:p w:rsidR="00480103" w:rsidRDefault="00480103" w:rsidP="00480103">
      <w:pPr>
        <w:pStyle w:val="a3"/>
        <w:tabs>
          <w:tab w:val="left" w:pos="585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8.2.2. </w:t>
      </w:r>
      <w:r w:rsidR="00E319A7" w:rsidRPr="005E5566">
        <w:rPr>
          <w:spacing w:val="-1"/>
          <w:sz w:val="28"/>
          <w:szCs w:val="28"/>
        </w:rPr>
        <w:t>предоставление</w:t>
      </w:r>
      <w:r w:rsidR="00E319A7" w:rsidRPr="005E5566">
        <w:rPr>
          <w:spacing w:val="2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частному</w:t>
      </w:r>
      <w:r w:rsidR="00E319A7" w:rsidRPr="005E5566">
        <w:rPr>
          <w:spacing w:val="1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партнеру</w:t>
      </w:r>
      <w:r w:rsidR="00E319A7" w:rsidRPr="005E5566">
        <w:rPr>
          <w:spacing w:val="1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иного</w:t>
      </w:r>
      <w:r w:rsidR="00E319A7" w:rsidRPr="005E5566">
        <w:rPr>
          <w:spacing w:val="25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недвижимого</w:t>
      </w:r>
      <w:r w:rsidR="00E319A7" w:rsidRPr="005E5566">
        <w:rPr>
          <w:spacing w:val="25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</w:t>
      </w:r>
      <w:r w:rsidR="00E319A7" w:rsidRPr="005E5566">
        <w:rPr>
          <w:spacing w:val="2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(или)</w:t>
      </w:r>
      <w:r w:rsidR="00E319A7" w:rsidRPr="005E5566">
        <w:rPr>
          <w:spacing w:val="22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движимого</w:t>
      </w:r>
      <w:r w:rsidR="00E319A7" w:rsidRPr="005E5566">
        <w:rPr>
          <w:spacing w:val="25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имущества,</w:t>
      </w:r>
      <w:r w:rsidR="00E319A7" w:rsidRPr="005E5566">
        <w:rPr>
          <w:spacing w:val="9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необходимого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для</w:t>
      </w:r>
      <w:r w:rsidR="00E319A7" w:rsidRPr="005E5566">
        <w:rPr>
          <w:spacing w:val="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реализации</w:t>
      </w:r>
      <w:r w:rsidR="00E319A7" w:rsidRPr="005E5566">
        <w:rPr>
          <w:spacing w:val="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проектов</w:t>
      </w:r>
      <w:r w:rsidR="00E319A7" w:rsidRPr="005E5566">
        <w:rPr>
          <w:spacing w:val="4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муниципально-частного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партнерства,</w:t>
      </w:r>
      <w:r w:rsidR="00E319A7" w:rsidRPr="005E5566">
        <w:rPr>
          <w:spacing w:val="4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1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соот</w:t>
      </w:r>
      <w:r w:rsidR="00E319A7" w:rsidRPr="005E5566">
        <w:rPr>
          <w:sz w:val="28"/>
          <w:szCs w:val="28"/>
        </w:rPr>
        <w:t>ветствии</w:t>
      </w:r>
      <w:r w:rsidR="00E319A7" w:rsidRPr="005E5566">
        <w:rPr>
          <w:spacing w:val="-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с</w:t>
      </w:r>
      <w:r w:rsidR="00E319A7" w:rsidRPr="005E5566">
        <w:rPr>
          <w:spacing w:val="1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действующим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законодательством;</w:t>
      </w:r>
    </w:p>
    <w:p w:rsidR="00480103" w:rsidRDefault="00480103" w:rsidP="00480103">
      <w:pPr>
        <w:pStyle w:val="a3"/>
        <w:tabs>
          <w:tab w:val="left" w:pos="585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8.2.3. </w:t>
      </w:r>
      <w:r w:rsidR="00E319A7" w:rsidRPr="005E5566">
        <w:rPr>
          <w:spacing w:val="-1"/>
          <w:sz w:val="28"/>
          <w:szCs w:val="28"/>
        </w:rPr>
        <w:t>предоставление</w:t>
      </w:r>
      <w:r w:rsidR="00E319A7" w:rsidRPr="005E5566">
        <w:rPr>
          <w:spacing w:val="2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частному</w:t>
      </w:r>
      <w:r w:rsidR="00E319A7" w:rsidRPr="005E5566">
        <w:rPr>
          <w:spacing w:val="1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партнеру</w:t>
      </w:r>
      <w:r w:rsidR="00E319A7" w:rsidRPr="005E5566">
        <w:rPr>
          <w:spacing w:val="1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прав</w:t>
      </w:r>
      <w:r w:rsidR="00E319A7" w:rsidRPr="005E5566">
        <w:rPr>
          <w:spacing w:val="2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на</w:t>
      </w:r>
      <w:r w:rsidR="00E319A7" w:rsidRPr="005E5566">
        <w:rPr>
          <w:spacing w:val="15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объекты</w:t>
      </w:r>
      <w:r w:rsidR="00E319A7" w:rsidRPr="005E5566">
        <w:rPr>
          <w:spacing w:val="2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интеллектуальной</w:t>
      </w:r>
      <w:r w:rsidR="00E319A7" w:rsidRPr="005E5566">
        <w:rPr>
          <w:spacing w:val="2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собственности,</w:t>
      </w:r>
      <w:r w:rsidR="00E319A7" w:rsidRPr="005E5566">
        <w:rPr>
          <w:spacing w:val="18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иных</w:t>
      </w:r>
      <w:r w:rsidR="00E319A7" w:rsidRPr="005E5566">
        <w:rPr>
          <w:spacing w:val="1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имущественных</w:t>
      </w:r>
      <w:r w:rsidR="00E319A7" w:rsidRPr="005E5566">
        <w:rPr>
          <w:spacing w:val="1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</w:t>
      </w:r>
      <w:r w:rsidR="00E319A7" w:rsidRPr="005E5566">
        <w:rPr>
          <w:spacing w:val="1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неимущественных</w:t>
      </w:r>
      <w:r w:rsidR="00E319A7" w:rsidRPr="005E5566">
        <w:rPr>
          <w:spacing w:val="1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прав,</w:t>
      </w:r>
      <w:r w:rsidR="00E319A7" w:rsidRPr="005E5566">
        <w:rPr>
          <w:spacing w:val="28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находящихся</w:t>
      </w:r>
      <w:r w:rsidR="00E319A7" w:rsidRPr="005E5566">
        <w:rPr>
          <w:spacing w:val="1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18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муниципальной</w:t>
      </w:r>
      <w:r w:rsidR="00E319A7" w:rsidRPr="005E5566">
        <w:rPr>
          <w:spacing w:val="1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собственности</w:t>
      </w:r>
      <w:r w:rsidR="00E319A7" w:rsidRPr="005E5566">
        <w:rPr>
          <w:spacing w:val="8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Пашского</w:t>
      </w:r>
      <w:r w:rsidR="00E319A7" w:rsidRPr="005E5566">
        <w:rPr>
          <w:spacing w:val="1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сельского</w:t>
      </w:r>
      <w:r w:rsidR="00E319A7" w:rsidRPr="005E5566">
        <w:rPr>
          <w:spacing w:val="9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поселения,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для</w:t>
      </w:r>
      <w:r w:rsidR="00E319A7" w:rsidRPr="005E5566">
        <w:rPr>
          <w:spacing w:val="4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осуществления</w:t>
      </w:r>
      <w:r w:rsidR="00E319A7" w:rsidRPr="005E5566">
        <w:rPr>
          <w:spacing w:val="4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деятельности,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pacing w:val="-3"/>
          <w:sz w:val="28"/>
          <w:szCs w:val="28"/>
        </w:rPr>
        <w:t>преду</w:t>
      </w:r>
      <w:r w:rsidR="00E319A7" w:rsidRPr="005E5566">
        <w:rPr>
          <w:sz w:val="28"/>
          <w:szCs w:val="28"/>
        </w:rPr>
        <w:t>смотренной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 xml:space="preserve">соглашением, </w:t>
      </w:r>
      <w:r w:rsidR="00E319A7" w:rsidRPr="005E5566">
        <w:rPr>
          <w:sz w:val="28"/>
          <w:szCs w:val="28"/>
        </w:rPr>
        <w:t>на</w:t>
      </w:r>
      <w:r w:rsidR="00E319A7" w:rsidRPr="005E5566">
        <w:rPr>
          <w:spacing w:val="1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условиях,</w:t>
      </w:r>
      <w:r w:rsidR="00E319A7" w:rsidRPr="005E5566">
        <w:rPr>
          <w:spacing w:val="-1"/>
          <w:sz w:val="28"/>
          <w:szCs w:val="28"/>
        </w:rPr>
        <w:t xml:space="preserve"> определенных</w:t>
      </w:r>
      <w:r w:rsidR="00E319A7" w:rsidRPr="005E5566">
        <w:rPr>
          <w:spacing w:val="-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соглашении;</w:t>
      </w:r>
    </w:p>
    <w:p w:rsidR="00480103" w:rsidRDefault="00480103" w:rsidP="00480103">
      <w:pPr>
        <w:pStyle w:val="a3"/>
        <w:tabs>
          <w:tab w:val="left" w:pos="585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8.2.4. </w:t>
      </w:r>
      <w:r w:rsidR="00E319A7" w:rsidRPr="005E5566">
        <w:rPr>
          <w:spacing w:val="-1"/>
          <w:sz w:val="28"/>
          <w:szCs w:val="28"/>
        </w:rPr>
        <w:t>предоставление</w:t>
      </w:r>
      <w:r w:rsidR="00E319A7" w:rsidRPr="005E5566">
        <w:rPr>
          <w:spacing w:val="8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частному</w:t>
      </w:r>
      <w:r w:rsidR="00E319A7" w:rsidRPr="005E5566">
        <w:rPr>
          <w:spacing w:val="59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партнеру</w:t>
      </w:r>
      <w:r w:rsidR="00E319A7" w:rsidRPr="005E5566">
        <w:rPr>
          <w:spacing w:val="4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права</w:t>
      </w:r>
      <w:r w:rsidR="00E319A7" w:rsidRPr="005E5566">
        <w:rPr>
          <w:spacing w:val="8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владения</w:t>
      </w:r>
      <w:r w:rsidR="00E319A7" w:rsidRPr="005E5566">
        <w:rPr>
          <w:spacing w:val="9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</w:t>
      </w:r>
      <w:r w:rsidR="00E319A7" w:rsidRPr="005E5566">
        <w:rPr>
          <w:spacing w:val="1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пользования</w:t>
      </w:r>
      <w:r w:rsidR="00E319A7" w:rsidRPr="005E5566">
        <w:rPr>
          <w:spacing w:val="9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имуществом,</w:t>
      </w:r>
      <w:r w:rsidR="00E319A7" w:rsidRPr="005E5566">
        <w:rPr>
          <w:spacing w:val="79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находящимся</w:t>
      </w:r>
      <w:r w:rsidR="00E319A7" w:rsidRPr="005E5566">
        <w:rPr>
          <w:spacing w:val="1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18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муниципальной</w:t>
      </w:r>
      <w:r w:rsidR="00E319A7" w:rsidRPr="005E5566">
        <w:rPr>
          <w:spacing w:val="1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собственности</w:t>
      </w:r>
      <w:r w:rsidR="00E319A7" w:rsidRPr="005E5566">
        <w:rPr>
          <w:spacing w:val="2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Пашского сельского</w:t>
      </w:r>
      <w:r w:rsidR="00E319A7" w:rsidRPr="005E5566">
        <w:rPr>
          <w:spacing w:val="2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поселения,</w:t>
      </w:r>
      <w:r w:rsidR="00E319A7" w:rsidRPr="005E5566">
        <w:rPr>
          <w:spacing w:val="18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на</w:t>
      </w:r>
      <w:r w:rsidR="00E319A7" w:rsidRPr="005E5566">
        <w:rPr>
          <w:spacing w:val="20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усло</w:t>
      </w:r>
      <w:r w:rsidR="00E319A7" w:rsidRPr="005E5566">
        <w:rPr>
          <w:sz w:val="28"/>
          <w:szCs w:val="28"/>
        </w:rPr>
        <w:t>виях</w:t>
      </w:r>
      <w:r w:rsidR="00E319A7" w:rsidRPr="005E5566">
        <w:rPr>
          <w:spacing w:val="-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концессионных</w:t>
      </w:r>
      <w:r w:rsidR="00E319A7" w:rsidRPr="005E5566">
        <w:rPr>
          <w:spacing w:val="-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соглашений;</w:t>
      </w:r>
    </w:p>
    <w:p w:rsidR="00480103" w:rsidRDefault="00480103" w:rsidP="00480103">
      <w:pPr>
        <w:pStyle w:val="a3"/>
        <w:tabs>
          <w:tab w:val="left" w:pos="585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8.2.5.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3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иных</w:t>
      </w:r>
      <w:r w:rsidR="00E319A7" w:rsidRPr="005E5566">
        <w:rPr>
          <w:spacing w:val="2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формах,</w:t>
      </w:r>
      <w:r w:rsidR="00E319A7" w:rsidRPr="005E5566">
        <w:rPr>
          <w:spacing w:val="3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не</w:t>
      </w:r>
      <w:r w:rsidR="00E319A7" w:rsidRPr="005E5566">
        <w:rPr>
          <w:spacing w:val="3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противоречащих</w:t>
      </w:r>
      <w:r w:rsidR="00E319A7" w:rsidRPr="005E5566">
        <w:rPr>
          <w:spacing w:val="2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законодательству</w:t>
      </w:r>
      <w:r w:rsidR="00E319A7" w:rsidRPr="005E5566">
        <w:rPr>
          <w:spacing w:val="2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Российской</w:t>
      </w:r>
      <w:r w:rsidR="00E319A7" w:rsidRPr="005E5566">
        <w:rPr>
          <w:spacing w:val="3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Федерации,</w:t>
      </w:r>
      <w:r w:rsidR="00E319A7" w:rsidRPr="005E5566">
        <w:rPr>
          <w:spacing w:val="33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му</w:t>
      </w:r>
      <w:r w:rsidR="00E319A7" w:rsidRPr="005E5566">
        <w:rPr>
          <w:spacing w:val="-1"/>
          <w:sz w:val="28"/>
          <w:szCs w:val="28"/>
        </w:rPr>
        <w:t>ниципальным правовым актам.</w:t>
      </w:r>
    </w:p>
    <w:p w:rsidR="00480103" w:rsidRDefault="00480103" w:rsidP="00480103">
      <w:pPr>
        <w:pStyle w:val="a3"/>
        <w:tabs>
          <w:tab w:val="left" w:pos="585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8.3. </w:t>
      </w:r>
      <w:r w:rsidR="00E319A7" w:rsidRPr="005E5566">
        <w:rPr>
          <w:spacing w:val="-1"/>
          <w:sz w:val="28"/>
          <w:szCs w:val="28"/>
        </w:rPr>
        <w:t>Способы финансового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участия:</w:t>
      </w:r>
    </w:p>
    <w:p w:rsidR="00480103" w:rsidRDefault="00480103" w:rsidP="00480103">
      <w:pPr>
        <w:pStyle w:val="a3"/>
        <w:tabs>
          <w:tab w:val="left" w:pos="585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8.3.1. </w:t>
      </w:r>
      <w:r w:rsidR="00E319A7" w:rsidRPr="005E5566">
        <w:rPr>
          <w:spacing w:val="-1"/>
          <w:sz w:val="28"/>
          <w:szCs w:val="28"/>
        </w:rPr>
        <w:t>осуществление</w:t>
      </w:r>
      <w:r w:rsidR="00E319A7" w:rsidRPr="005E5566">
        <w:rPr>
          <w:spacing w:val="3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бюджетных</w:t>
      </w:r>
      <w:r w:rsidR="00E319A7" w:rsidRPr="005E5566">
        <w:rPr>
          <w:spacing w:val="2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инвестиций</w:t>
      </w:r>
      <w:r w:rsidR="00E319A7" w:rsidRPr="005E5566">
        <w:rPr>
          <w:spacing w:val="27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из</w:t>
      </w:r>
      <w:r w:rsidR="00E319A7" w:rsidRPr="005E5566">
        <w:rPr>
          <w:spacing w:val="31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бюджета</w:t>
      </w:r>
      <w:r w:rsidR="00E319A7" w:rsidRPr="005E5566">
        <w:rPr>
          <w:spacing w:val="4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Пашского</w:t>
      </w:r>
      <w:r w:rsidR="00E319A7" w:rsidRPr="005E5566">
        <w:rPr>
          <w:spacing w:val="3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сельского</w:t>
      </w:r>
      <w:r w:rsidR="00E319A7" w:rsidRPr="005E5566">
        <w:rPr>
          <w:spacing w:val="35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поселе</w:t>
      </w:r>
      <w:r w:rsidR="00E319A7" w:rsidRPr="005E5566">
        <w:rPr>
          <w:sz w:val="28"/>
          <w:szCs w:val="28"/>
        </w:rPr>
        <w:t>ния</w:t>
      </w:r>
      <w:r w:rsidR="00E319A7" w:rsidRPr="005E5566">
        <w:rPr>
          <w:spacing w:val="17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18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объекты</w:t>
      </w:r>
      <w:r w:rsidR="00E319A7" w:rsidRPr="005E5566">
        <w:rPr>
          <w:spacing w:val="18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капитального</w:t>
      </w:r>
      <w:r w:rsidR="00E319A7" w:rsidRPr="005E5566">
        <w:rPr>
          <w:spacing w:val="2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строительства,</w:t>
      </w:r>
      <w:r w:rsidR="00E319A7" w:rsidRPr="005E5566">
        <w:rPr>
          <w:spacing w:val="18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включая</w:t>
      </w:r>
      <w:r w:rsidR="00E319A7" w:rsidRPr="005E5566">
        <w:rPr>
          <w:spacing w:val="1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финансирование</w:t>
      </w:r>
      <w:r w:rsidR="00E319A7" w:rsidRPr="005E5566">
        <w:rPr>
          <w:spacing w:val="15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разработки</w:t>
      </w:r>
      <w:r w:rsidR="00E319A7" w:rsidRPr="005E5566">
        <w:rPr>
          <w:spacing w:val="17"/>
          <w:sz w:val="28"/>
          <w:szCs w:val="28"/>
        </w:rPr>
        <w:t xml:space="preserve"> </w:t>
      </w:r>
      <w:r w:rsidR="00E319A7" w:rsidRPr="005E5566">
        <w:rPr>
          <w:spacing w:val="1"/>
          <w:sz w:val="28"/>
          <w:szCs w:val="28"/>
        </w:rPr>
        <w:t>проектной</w:t>
      </w:r>
      <w:r w:rsidR="00E319A7" w:rsidRPr="005E5566">
        <w:rPr>
          <w:spacing w:val="2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документации</w:t>
      </w:r>
      <w:r w:rsidR="00E319A7" w:rsidRPr="005E5566">
        <w:rPr>
          <w:spacing w:val="3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на</w:t>
      </w:r>
      <w:r w:rsidR="00E319A7" w:rsidRPr="005E5566">
        <w:rPr>
          <w:spacing w:val="25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объекты</w:t>
      </w:r>
      <w:r w:rsidR="00E319A7" w:rsidRPr="005E5566">
        <w:rPr>
          <w:spacing w:val="3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капитального</w:t>
      </w:r>
      <w:r w:rsidR="00E319A7" w:rsidRPr="005E5566">
        <w:rPr>
          <w:spacing w:val="35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строительства,</w:t>
      </w:r>
      <w:r w:rsidR="00E319A7" w:rsidRPr="005E5566">
        <w:rPr>
          <w:spacing w:val="28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а</w:t>
      </w:r>
      <w:r w:rsidR="00E319A7" w:rsidRPr="005E5566">
        <w:rPr>
          <w:spacing w:val="3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также</w:t>
      </w:r>
      <w:r w:rsidR="00E319A7" w:rsidRPr="005E5566">
        <w:rPr>
          <w:spacing w:val="3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финансирование</w:t>
      </w:r>
      <w:r w:rsidR="00E319A7" w:rsidRPr="005E5566">
        <w:rPr>
          <w:spacing w:val="30"/>
          <w:sz w:val="28"/>
          <w:szCs w:val="28"/>
        </w:rPr>
        <w:t xml:space="preserve"> </w:t>
      </w:r>
      <w:r w:rsidR="00E319A7" w:rsidRPr="005E5566">
        <w:rPr>
          <w:spacing w:val="3"/>
          <w:sz w:val="28"/>
          <w:szCs w:val="28"/>
        </w:rPr>
        <w:t>ра</w:t>
      </w:r>
      <w:r w:rsidR="00E319A7" w:rsidRPr="005E5566">
        <w:rPr>
          <w:sz w:val="28"/>
          <w:szCs w:val="28"/>
        </w:rPr>
        <w:t>бот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по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подготовке</w:t>
      </w:r>
      <w:r w:rsidR="00E319A7" w:rsidRPr="005E5566">
        <w:rPr>
          <w:spacing w:val="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территорий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 xml:space="preserve">строительства, </w:t>
      </w:r>
      <w:r w:rsidR="00E319A7" w:rsidRPr="005E5566">
        <w:rPr>
          <w:spacing w:val="-2"/>
          <w:sz w:val="28"/>
          <w:szCs w:val="28"/>
        </w:rPr>
        <w:t>включая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выкуп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земельных</w:t>
      </w:r>
      <w:r w:rsidR="00E319A7" w:rsidRPr="005E5566">
        <w:rPr>
          <w:spacing w:val="-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участков;</w:t>
      </w:r>
    </w:p>
    <w:p w:rsidR="00480103" w:rsidRDefault="00480103" w:rsidP="00480103">
      <w:pPr>
        <w:pStyle w:val="a3"/>
        <w:tabs>
          <w:tab w:val="left" w:pos="585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8.3.2. </w:t>
      </w:r>
      <w:r w:rsidR="00E319A7" w:rsidRPr="005E5566">
        <w:rPr>
          <w:spacing w:val="-1"/>
          <w:sz w:val="28"/>
          <w:szCs w:val="28"/>
        </w:rPr>
        <w:t>осуществление</w:t>
      </w:r>
      <w:r w:rsidR="00E319A7" w:rsidRPr="005E5566">
        <w:rPr>
          <w:spacing w:val="3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бюджетных</w:t>
      </w:r>
      <w:r w:rsidR="00E319A7" w:rsidRPr="005E5566">
        <w:rPr>
          <w:spacing w:val="2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инвестиций</w:t>
      </w:r>
      <w:r w:rsidR="00E319A7" w:rsidRPr="005E5566">
        <w:rPr>
          <w:spacing w:val="27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из</w:t>
      </w:r>
      <w:r w:rsidR="00E319A7" w:rsidRPr="005E5566">
        <w:rPr>
          <w:spacing w:val="31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бюджета</w:t>
      </w:r>
      <w:r w:rsidR="00E319A7" w:rsidRPr="005E5566">
        <w:rPr>
          <w:spacing w:val="3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Пашского</w:t>
      </w:r>
      <w:r w:rsidR="00E319A7" w:rsidRPr="005E5566">
        <w:rPr>
          <w:spacing w:val="3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сельского</w:t>
      </w:r>
      <w:r w:rsidR="00E319A7" w:rsidRPr="005E5566">
        <w:rPr>
          <w:spacing w:val="35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поселе</w:t>
      </w:r>
      <w:r w:rsidR="00E319A7" w:rsidRPr="005E5566">
        <w:rPr>
          <w:sz w:val="28"/>
          <w:szCs w:val="28"/>
        </w:rPr>
        <w:t>ния</w:t>
      </w:r>
      <w:r w:rsidR="00E319A7" w:rsidRPr="005E5566">
        <w:rPr>
          <w:spacing w:val="2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на</w:t>
      </w:r>
      <w:r w:rsidR="00E319A7" w:rsidRPr="005E5566">
        <w:rPr>
          <w:spacing w:val="2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подготовку</w:t>
      </w:r>
      <w:r w:rsidR="00E319A7" w:rsidRPr="005E5566">
        <w:rPr>
          <w:spacing w:val="1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проекта</w:t>
      </w:r>
      <w:r w:rsidR="00E319A7" w:rsidRPr="005E5566">
        <w:rPr>
          <w:spacing w:val="2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муниципально</w:t>
      </w:r>
      <w:r w:rsidR="00E319A7" w:rsidRPr="005E5566">
        <w:rPr>
          <w:spacing w:val="3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–</w:t>
      </w:r>
      <w:r w:rsidR="00E319A7" w:rsidRPr="005E5566">
        <w:rPr>
          <w:spacing w:val="2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частного</w:t>
      </w:r>
      <w:r w:rsidR="00E319A7" w:rsidRPr="005E5566">
        <w:rPr>
          <w:spacing w:val="25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партнерства,</w:t>
      </w:r>
      <w:r w:rsidR="00E319A7" w:rsidRPr="005E5566">
        <w:rPr>
          <w:spacing w:val="2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23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том</w:t>
      </w:r>
      <w:r w:rsidR="00E319A7" w:rsidRPr="005E5566">
        <w:rPr>
          <w:spacing w:val="2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числе</w:t>
      </w:r>
      <w:r w:rsidR="00E319A7" w:rsidRPr="005E5566">
        <w:rPr>
          <w:spacing w:val="20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на</w:t>
      </w:r>
      <w:r w:rsidR="00E319A7" w:rsidRPr="005E5566">
        <w:rPr>
          <w:spacing w:val="20"/>
          <w:sz w:val="28"/>
          <w:szCs w:val="28"/>
        </w:rPr>
        <w:t xml:space="preserve"> </w:t>
      </w:r>
      <w:r w:rsidR="00E319A7" w:rsidRPr="005E5566">
        <w:rPr>
          <w:spacing w:val="1"/>
          <w:sz w:val="28"/>
          <w:szCs w:val="28"/>
        </w:rPr>
        <w:t>подготовку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конкурсной</w:t>
      </w:r>
      <w:r w:rsidR="00E319A7" w:rsidRPr="005E5566">
        <w:rPr>
          <w:spacing w:val="1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</w:t>
      </w:r>
      <w:r w:rsidR="00E319A7" w:rsidRPr="005E5566">
        <w:rPr>
          <w:spacing w:val="1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иной</w:t>
      </w:r>
      <w:r w:rsidR="00E319A7" w:rsidRPr="005E5566">
        <w:rPr>
          <w:spacing w:val="1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документации,</w:t>
      </w:r>
      <w:r w:rsidR="00E319A7" w:rsidRPr="005E5566">
        <w:rPr>
          <w:spacing w:val="9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подготовку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</w:t>
      </w:r>
      <w:r w:rsidR="00E319A7" w:rsidRPr="005E5566">
        <w:rPr>
          <w:spacing w:val="1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проведение</w:t>
      </w:r>
      <w:r w:rsidR="00E319A7" w:rsidRPr="005E5566">
        <w:rPr>
          <w:spacing w:val="1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конкурсов</w:t>
      </w:r>
      <w:r w:rsidR="00E319A7" w:rsidRPr="005E5566">
        <w:rPr>
          <w:spacing w:val="1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на</w:t>
      </w:r>
      <w:r w:rsidR="00E319A7" w:rsidRPr="005E5566">
        <w:rPr>
          <w:spacing w:val="1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право</w:t>
      </w:r>
      <w:r w:rsidR="00E319A7" w:rsidRPr="005E5566">
        <w:rPr>
          <w:spacing w:val="11"/>
          <w:sz w:val="28"/>
          <w:szCs w:val="28"/>
        </w:rPr>
        <w:t xml:space="preserve"> </w:t>
      </w:r>
      <w:r w:rsidR="00E319A7" w:rsidRPr="005E5566">
        <w:rPr>
          <w:spacing w:val="4"/>
          <w:sz w:val="28"/>
          <w:szCs w:val="28"/>
        </w:rPr>
        <w:t>за</w:t>
      </w:r>
      <w:r w:rsidR="00E319A7" w:rsidRPr="005E5566">
        <w:rPr>
          <w:spacing w:val="-1"/>
          <w:sz w:val="28"/>
          <w:szCs w:val="28"/>
        </w:rPr>
        <w:t>ключения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соглашения;</w:t>
      </w:r>
    </w:p>
    <w:p w:rsidR="00480103" w:rsidRDefault="00480103" w:rsidP="00480103">
      <w:pPr>
        <w:pStyle w:val="a3"/>
        <w:tabs>
          <w:tab w:val="left" w:pos="585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8.3.3. </w:t>
      </w:r>
      <w:r w:rsidR="00E319A7" w:rsidRPr="005E5566">
        <w:rPr>
          <w:spacing w:val="-2"/>
          <w:sz w:val="28"/>
          <w:szCs w:val="28"/>
        </w:rPr>
        <w:t>участие</w:t>
      </w:r>
      <w:r w:rsidR="00E319A7" w:rsidRPr="005E5566">
        <w:rPr>
          <w:spacing w:val="30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3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уставных</w:t>
      </w:r>
      <w:r w:rsidR="00E319A7" w:rsidRPr="005E5566">
        <w:rPr>
          <w:spacing w:val="2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капиталах</w:t>
      </w:r>
      <w:r w:rsidR="00E319A7" w:rsidRPr="005E5566">
        <w:rPr>
          <w:spacing w:val="2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юридических</w:t>
      </w:r>
      <w:r w:rsidR="00E319A7" w:rsidRPr="005E5566">
        <w:rPr>
          <w:spacing w:val="2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лиц</w:t>
      </w:r>
      <w:r w:rsidR="00E319A7" w:rsidRPr="005E5566">
        <w:rPr>
          <w:spacing w:val="3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32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случаях,</w:t>
      </w:r>
      <w:r w:rsidR="00E319A7" w:rsidRPr="005E5566">
        <w:rPr>
          <w:spacing w:val="3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предусмотренных</w:t>
      </w:r>
      <w:r w:rsidR="00E319A7" w:rsidRPr="005E5566">
        <w:rPr>
          <w:spacing w:val="2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действующим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законодательством;</w:t>
      </w:r>
    </w:p>
    <w:p w:rsidR="00480103" w:rsidRDefault="00480103" w:rsidP="00480103">
      <w:pPr>
        <w:pStyle w:val="a3"/>
        <w:tabs>
          <w:tab w:val="left" w:pos="585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8.3.4. </w:t>
      </w:r>
      <w:r w:rsidR="00E319A7" w:rsidRPr="005E5566">
        <w:rPr>
          <w:spacing w:val="-1"/>
          <w:sz w:val="28"/>
          <w:szCs w:val="28"/>
        </w:rPr>
        <w:t>предоставление</w:t>
      </w:r>
      <w:r w:rsidR="00E319A7" w:rsidRPr="005E5566">
        <w:rPr>
          <w:spacing w:val="25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бюджетных</w:t>
      </w:r>
      <w:r w:rsidR="00E319A7" w:rsidRPr="005E5566">
        <w:rPr>
          <w:spacing w:val="2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ассигнований</w:t>
      </w:r>
      <w:r w:rsidR="00E319A7" w:rsidRPr="005E5566">
        <w:rPr>
          <w:spacing w:val="27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из</w:t>
      </w:r>
      <w:r w:rsidR="00E319A7" w:rsidRPr="005E5566">
        <w:rPr>
          <w:spacing w:val="27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бюджета</w:t>
      </w:r>
      <w:r w:rsidR="00E319A7" w:rsidRPr="005E5566">
        <w:rPr>
          <w:spacing w:val="35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Пашского сельского</w:t>
      </w:r>
      <w:r w:rsidR="00E319A7" w:rsidRPr="005E5566">
        <w:rPr>
          <w:spacing w:val="3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поселения</w:t>
      </w:r>
      <w:r w:rsidR="00E319A7" w:rsidRPr="005E5566">
        <w:rPr>
          <w:spacing w:val="1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частным</w:t>
      </w:r>
      <w:r w:rsidR="00E319A7" w:rsidRPr="005E5566">
        <w:rPr>
          <w:spacing w:val="18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партнерам,</w:t>
      </w:r>
      <w:r w:rsidR="00E319A7" w:rsidRPr="005E5566">
        <w:rPr>
          <w:spacing w:val="18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18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соответствии</w:t>
      </w:r>
      <w:r w:rsidR="00E319A7" w:rsidRPr="005E5566">
        <w:rPr>
          <w:spacing w:val="17"/>
          <w:sz w:val="28"/>
          <w:szCs w:val="28"/>
        </w:rPr>
        <w:t xml:space="preserve"> </w:t>
      </w:r>
      <w:r w:rsidR="00E319A7" w:rsidRPr="005E5566">
        <w:rPr>
          <w:spacing w:val="-3"/>
          <w:sz w:val="28"/>
          <w:szCs w:val="28"/>
        </w:rPr>
        <w:t>со</w:t>
      </w:r>
      <w:r w:rsidR="00E319A7" w:rsidRPr="005E5566">
        <w:rPr>
          <w:spacing w:val="2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статьей</w:t>
      </w:r>
      <w:r w:rsidR="00E319A7" w:rsidRPr="005E5566">
        <w:rPr>
          <w:spacing w:val="17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69</w:t>
      </w:r>
      <w:r w:rsidR="00E319A7" w:rsidRPr="005E5566">
        <w:rPr>
          <w:spacing w:val="1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Бюджетного</w:t>
      </w:r>
      <w:r w:rsidR="00E319A7" w:rsidRPr="005E5566">
        <w:rPr>
          <w:spacing w:val="2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кодекса</w:t>
      </w:r>
      <w:r w:rsidR="00E319A7" w:rsidRPr="005E5566">
        <w:rPr>
          <w:spacing w:val="15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Российской</w:t>
      </w:r>
      <w:r w:rsidR="00E319A7" w:rsidRPr="005E5566">
        <w:rPr>
          <w:spacing w:val="69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Федерации,</w:t>
      </w:r>
      <w:r w:rsidR="00E319A7" w:rsidRPr="005E5566">
        <w:rPr>
          <w:spacing w:val="9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являющимся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стороной</w:t>
      </w:r>
      <w:r w:rsidR="00E319A7" w:rsidRPr="005E5566">
        <w:rPr>
          <w:spacing w:val="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соглашения,</w:t>
      </w:r>
      <w:r w:rsidR="00E319A7" w:rsidRPr="005E5566">
        <w:rPr>
          <w:spacing w:val="9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8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целях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возмещения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затрат</w:t>
      </w:r>
      <w:r w:rsidR="00E319A7" w:rsidRPr="005E5566">
        <w:rPr>
          <w:spacing w:val="7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или</w:t>
      </w:r>
      <w:r w:rsidR="00E319A7" w:rsidRPr="005E5566">
        <w:rPr>
          <w:spacing w:val="8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недополученных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доходов</w:t>
      </w:r>
      <w:r w:rsidR="00E319A7" w:rsidRPr="005E5566">
        <w:rPr>
          <w:spacing w:val="1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1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связи</w:t>
      </w:r>
      <w:r w:rsidR="00E319A7" w:rsidRPr="005E5566">
        <w:rPr>
          <w:spacing w:val="1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с</w:t>
      </w:r>
      <w:r w:rsidR="00E319A7" w:rsidRPr="005E5566">
        <w:rPr>
          <w:spacing w:val="1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производством</w:t>
      </w:r>
      <w:r w:rsidR="00E319A7" w:rsidRPr="005E5566">
        <w:rPr>
          <w:spacing w:val="1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(реализацией)</w:t>
      </w:r>
      <w:r w:rsidR="00E319A7" w:rsidRPr="005E5566">
        <w:rPr>
          <w:spacing w:val="1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товаров,</w:t>
      </w:r>
      <w:r w:rsidR="00E319A7" w:rsidRPr="005E5566">
        <w:rPr>
          <w:spacing w:val="1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работ,</w:t>
      </w:r>
      <w:r w:rsidR="00E319A7" w:rsidRPr="005E5566">
        <w:rPr>
          <w:spacing w:val="14"/>
          <w:sz w:val="28"/>
          <w:szCs w:val="28"/>
        </w:rPr>
        <w:t xml:space="preserve"> </w:t>
      </w:r>
      <w:r w:rsidR="00E319A7" w:rsidRPr="005E5566">
        <w:rPr>
          <w:spacing w:val="-3"/>
          <w:sz w:val="28"/>
          <w:szCs w:val="28"/>
        </w:rPr>
        <w:t>услуг,</w:t>
      </w:r>
      <w:r w:rsidR="00E319A7" w:rsidRPr="005E5566">
        <w:rPr>
          <w:spacing w:val="13"/>
          <w:sz w:val="28"/>
          <w:szCs w:val="28"/>
        </w:rPr>
        <w:t xml:space="preserve"> </w:t>
      </w:r>
      <w:r w:rsidR="00E319A7" w:rsidRPr="005E5566">
        <w:rPr>
          <w:spacing w:val="1"/>
          <w:sz w:val="28"/>
          <w:szCs w:val="28"/>
        </w:rPr>
        <w:t>предусмот</w:t>
      </w:r>
      <w:r w:rsidR="00E319A7" w:rsidRPr="005E5566">
        <w:rPr>
          <w:sz w:val="28"/>
          <w:szCs w:val="28"/>
        </w:rPr>
        <w:t>ренных</w:t>
      </w:r>
      <w:r w:rsidR="00E319A7" w:rsidRPr="005E5566">
        <w:rPr>
          <w:spacing w:val="-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соглашением;</w:t>
      </w:r>
    </w:p>
    <w:p w:rsidR="00480103" w:rsidRDefault="00480103" w:rsidP="00480103">
      <w:pPr>
        <w:pStyle w:val="a3"/>
        <w:tabs>
          <w:tab w:val="left" w:pos="585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8.3.5. </w:t>
      </w:r>
      <w:r w:rsidR="00E319A7" w:rsidRPr="005E5566">
        <w:rPr>
          <w:spacing w:val="-1"/>
          <w:sz w:val="28"/>
          <w:szCs w:val="28"/>
        </w:rPr>
        <w:t>предоставление</w:t>
      </w:r>
      <w:r w:rsidR="00E319A7" w:rsidRPr="005E5566">
        <w:rPr>
          <w:spacing w:val="1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Пашским</w:t>
      </w:r>
      <w:r w:rsidR="00E319A7" w:rsidRPr="005E5566">
        <w:rPr>
          <w:spacing w:val="1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сельским</w:t>
      </w:r>
      <w:r w:rsidR="00E319A7" w:rsidRPr="005E5566">
        <w:rPr>
          <w:spacing w:val="1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поселением</w:t>
      </w:r>
      <w:r w:rsidR="00E319A7" w:rsidRPr="005E5566">
        <w:rPr>
          <w:spacing w:val="1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частному</w:t>
      </w:r>
      <w:r w:rsidR="00E319A7" w:rsidRPr="005E5566">
        <w:rPr>
          <w:spacing w:val="59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партнеру</w:t>
      </w:r>
      <w:r w:rsidR="00E319A7" w:rsidRPr="005E5566">
        <w:rPr>
          <w:spacing w:val="4"/>
          <w:sz w:val="28"/>
          <w:szCs w:val="28"/>
        </w:rPr>
        <w:t xml:space="preserve"> </w:t>
      </w:r>
      <w:r w:rsidR="00E319A7" w:rsidRPr="005E5566">
        <w:rPr>
          <w:spacing w:val="1"/>
          <w:sz w:val="28"/>
          <w:szCs w:val="28"/>
        </w:rPr>
        <w:t>налоговых</w:t>
      </w:r>
      <w:r w:rsidR="00E319A7" w:rsidRPr="005E5566">
        <w:rPr>
          <w:spacing w:val="6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льгот</w:t>
      </w:r>
      <w:r w:rsidR="00E319A7" w:rsidRPr="005E5566">
        <w:rPr>
          <w:spacing w:val="1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</w:t>
      </w:r>
      <w:r w:rsidR="00E319A7" w:rsidRPr="005E5566">
        <w:rPr>
          <w:spacing w:val="1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(или)</w:t>
      </w:r>
      <w:r w:rsidR="00E319A7" w:rsidRPr="005E5566">
        <w:rPr>
          <w:spacing w:val="8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изменение</w:t>
      </w:r>
      <w:r w:rsidR="00E319A7" w:rsidRPr="005E5566">
        <w:rPr>
          <w:spacing w:val="1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сроков</w:t>
      </w:r>
      <w:r w:rsidR="00E319A7" w:rsidRPr="005E5566">
        <w:rPr>
          <w:spacing w:val="13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уплаты</w:t>
      </w:r>
      <w:r w:rsidR="00E319A7" w:rsidRPr="005E5566">
        <w:rPr>
          <w:spacing w:val="14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налогов</w:t>
      </w:r>
      <w:r w:rsidR="00E319A7" w:rsidRPr="005E5566">
        <w:rPr>
          <w:spacing w:val="1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частным</w:t>
      </w:r>
      <w:r w:rsidR="00E319A7" w:rsidRPr="005E5566">
        <w:rPr>
          <w:spacing w:val="1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партнером</w:t>
      </w:r>
      <w:r w:rsidR="00E319A7" w:rsidRPr="005E5566">
        <w:rPr>
          <w:spacing w:val="1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1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порядке</w:t>
      </w:r>
      <w:r w:rsidR="00E319A7" w:rsidRPr="005E5566">
        <w:rPr>
          <w:spacing w:val="10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</w:t>
      </w:r>
      <w:r w:rsidR="00E319A7" w:rsidRPr="005E5566">
        <w:rPr>
          <w:spacing w:val="1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на</w:t>
      </w:r>
      <w:r w:rsidR="00E319A7" w:rsidRPr="005E5566">
        <w:rPr>
          <w:spacing w:val="15"/>
          <w:sz w:val="28"/>
          <w:szCs w:val="28"/>
        </w:rPr>
        <w:t xml:space="preserve"> </w:t>
      </w:r>
      <w:r w:rsidR="00E319A7" w:rsidRPr="005E5566">
        <w:rPr>
          <w:spacing w:val="1"/>
          <w:sz w:val="28"/>
          <w:szCs w:val="28"/>
        </w:rPr>
        <w:t>усло</w:t>
      </w:r>
      <w:r w:rsidR="00E319A7" w:rsidRPr="005E5566">
        <w:rPr>
          <w:spacing w:val="-1"/>
          <w:sz w:val="28"/>
          <w:szCs w:val="28"/>
        </w:rPr>
        <w:t>виях,</w:t>
      </w:r>
      <w:r w:rsidR="00E319A7" w:rsidRPr="005E5566">
        <w:rPr>
          <w:spacing w:val="1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установленных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 xml:space="preserve">законодательством </w:t>
      </w:r>
      <w:r w:rsidR="00E319A7" w:rsidRPr="005E5566">
        <w:rPr>
          <w:sz w:val="28"/>
          <w:szCs w:val="28"/>
        </w:rPr>
        <w:t>о</w:t>
      </w:r>
      <w:r w:rsidR="00E319A7" w:rsidRPr="005E5566">
        <w:rPr>
          <w:spacing w:val="1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налогах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</w:t>
      </w:r>
      <w:r w:rsidR="00E319A7" w:rsidRPr="005E5566">
        <w:rPr>
          <w:spacing w:val="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сборах,</w:t>
      </w:r>
      <w:r w:rsidR="00E319A7" w:rsidRPr="005E5566">
        <w:rPr>
          <w:spacing w:val="9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</w:t>
      </w:r>
      <w:r w:rsidR="00E319A7" w:rsidRPr="005E5566">
        <w:rPr>
          <w:spacing w:val="7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8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случае,</w:t>
      </w:r>
      <w:r w:rsidR="00E319A7" w:rsidRPr="005E5566">
        <w:rPr>
          <w:spacing w:val="9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если</w:t>
      </w:r>
      <w:r w:rsidR="00E319A7" w:rsidRPr="005E5566">
        <w:rPr>
          <w:spacing w:val="8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предоставление</w:t>
      </w:r>
      <w:r w:rsidR="00E319A7" w:rsidRPr="005E5566">
        <w:rPr>
          <w:spacing w:val="8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налоговых</w:t>
      </w:r>
      <w:r w:rsidR="00E319A7" w:rsidRPr="005E5566">
        <w:rPr>
          <w:spacing w:val="4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льгот</w:t>
      </w:r>
      <w:r w:rsidR="00E319A7" w:rsidRPr="005E5566">
        <w:rPr>
          <w:spacing w:val="10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</w:t>
      </w:r>
      <w:r w:rsidR="00E319A7" w:rsidRPr="005E5566">
        <w:rPr>
          <w:spacing w:val="5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(или)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изменение</w:t>
      </w:r>
      <w:r w:rsidR="00E319A7" w:rsidRPr="005E5566">
        <w:rPr>
          <w:spacing w:val="18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сроков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уплаты</w:t>
      </w:r>
      <w:r w:rsidR="00E319A7" w:rsidRPr="005E5566">
        <w:rPr>
          <w:spacing w:val="1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налогов</w:t>
      </w:r>
      <w:r w:rsidR="00E319A7" w:rsidRPr="005E5566">
        <w:rPr>
          <w:spacing w:val="14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частным</w:t>
      </w:r>
      <w:r w:rsidR="00E319A7" w:rsidRPr="005E5566">
        <w:rPr>
          <w:spacing w:val="1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партнером,</w:t>
      </w:r>
      <w:r w:rsidR="00E319A7" w:rsidRPr="005E5566">
        <w:rPr>
          <w:spacing w:val="4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предусмотрено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муниципальными</w:t>
      </w:r>
      <w:r w:rsidR="00E319A7" w:rsidRPr="005E5566">
        <w:rPr>
          <w:spacing w:val="-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lastRenderedPageBreak/>
        <w:t>правовыми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актами;</w:t>
      </w:r>
    </w:p>
    <w:p w:rsidR="00480103" w:rsidRDefault="00480103" w:rsidP="00480103">
      <w:pPr>
        <w:pStyle w:val="a3"/>
        <w:tabs>
          <w:tab w:val="left" w:pos="585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8.3.6. </w:t>
      </w:r>
      <w:r w:rsidR="00E319A7" w:rsidRPr="005E5566">
        <w:rPr>
          <w:spacing w:val="-1"/>
          <w:sz w:val="28"/>
          <w:szCs w:val="28"/>
        </w:rPr>
        <w:t>предоставление</w:t>
      </w:r>
      <w:r w:rsidR="00E319A7" w:rsidRPr="005E5566">
        <w:rPr>
          <w:spacing w:val="28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Пашским</w:t>
      </w:r>
      <w:r w:rsidR="00E319A7" w:rsidRPr="005E5566">
        <w:rPr>
          <w:spacing w:val="2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сельским</w:t>
      </w:r>
      <w:r w:rsidR="00E319A7" w:rsidRPr="005E5566">
        <w:rPr>
          <w:spacing w:val="28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поселением</w:t>
      </w:r>
      <w:r w:rsidR="00E319A7" w:rsidRPr="005E5566">
        <w:rPr>
          <w:spacing w:val="28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муниципальных</w:t>
      </w:r>
      <w:r w:rsidR="00E319A7" w:rsidRPr="005E5566">
        <w:rPr>
          <w:spacing w:val="2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гарантий</w:t>
      </w:r>
      <w:r w:rsidR="00E319A7" w:rsidRPr="005E5566">
        <w:rPr>
          <w:spacing w:val="2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2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соответствии</w:t>
      </w:r>
      <w:r w:rsidR="00E319A7" w:rsidRPr="005E5566">
        <w:rPr>
          <w:spacing w:val="46"/>
          <w:sz w:val="28"/>
          <w:szCs w:val="28"/>
        </w:rPr>
        <w:t xml:space="preserve"> </w:t>
      </w:r>
      <w:r w:rsidR="00E319A7" w:rsidRPr="005E5566">
        <w:rPr>
          <w:spacing w:val="-3"/>
          <w:sz w:val="28"/>
          <w:szCs w:val="28"/>
        </w:rPr>
        <w:t>со</w:t>
      </w:r>
      <w:r w:rsidR="00E319A7" w:rsidRPr="005E5566">
        <w:rPr>
          <w:spacing w:val="49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статьей</w:t>
      </w:r>
      <w:r w:rsidR="00E319A7" w:rsidRPr="005E5566">
        <w:rPr>
          <w:spacing w:val="4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115</w:t>
      </w:r>
      <w:r w:rsidR="00E319A7" w:rsidRPr="005E5566">
        <w:rPr>
          <w:spacing w:val="45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Бюджетного</w:t>
      </w:r>
      <w:r w:rsidR="00E319A7" w:rsidRPr="005E5566">
        <w:rPr>
          <w:spacing w:val="49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кодекса</w:t>
      </w:r>
      <w:r w:rsidR="00E319A7" w:rsidRPr="005E5566">
        <w:rPr>
          <w:spacing w:val="48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Российской</w:t>
      </w:r>
      <w:r w:rsidR="00E319A7" w:rsidRPr="005E5566">
        <w:rPr>
          <w:spacing w:val="4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Федерации,</w:t>
      </w:r>
      <w:r w:rsidR="00E319A7" w:rsidRPr="005E5566">
        <w:rPr>
          <w:spacing w:val="4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обеспечивающих</w:t>
      </w:r>
      <w:r w:rsidR="00E319A7" w:rsidRPr="005E5566">
        <w:rPr>
          <w:spacing w:val="79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надлежащее</w:t>
      </w:r>
      <w:r w:rsidR="00E319A7" w:rsidRPr="005E5566">
        <w:rPr>
          <w:spacing w:val="15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исполнение</w:t>
      </w:r>
      <w:r w:rsidR="00E319A7" w:rsidRPr="005E5566">
        <w:rPr>
          <w:spacing w:val="19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поселением,</w:t>
      </w:r>
      <w:r w:rsidR="00E319A7" w:rsidRPr="005E5566">
        <w:rPr>
          <w:spacing w:val="18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частным</w:t>
      </w:r>
      <w:r w:rsidR="00E319A7" w:rsidRPr="005E5566">
        <w:rPr>
          <w:spacing w:val="1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партнером</w:t>
      </w:r>
      <w:r w:rsidR="00E319A7" w:rsidRPr="005E5566">
        <w:rPr>
          <w:spacing w:val="1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обязательств,</w:t>
      </w:r>
      <w:r w:rsidR="00E319A7" w:rsidRPr="005E5566">
        <w:rPr>
          <w:spacing w:val="1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необходимых</w:t>
      </w:r>
      <w:r w:rsidR="00E319A7" w:rsidRPr="005E5566">
        <w:rPr>
          <w:spacing w:val="1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для</w:t>
      </w:r>
      <w:r w:rsidR="00E319A7" w:rsidRPr="005E5566">
        <w:rPr>
          <w:spacing w:val="8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реализации</w:t>
      </w:r>
      <w:r w:rsidR="00E319A7" w:rsidRPr="005E5566">
        <w:rPr>
          <w:spacing w:val="1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проекта</w:t>
      </w:r>
      <w:r w:rsidR="00E319A7" w:rsidRPr="005E5566">
        <w:rPr>
          <w:spacing w:val="1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муниципально-частного</w:t>
      </w:r>
      <w:r w:rsidR="00E319A7" w:rsidRPr="005E5566">
        <w:rPr>
          <w:spacing w:val="1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партнерства</w:t>
      </w:r>
      <w:r w:rsidR="00E319A7" w:rsidRPr="005E5566">
        <w:rPr>
          <w:spacing w:val="1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либо</w:t>
      </w:r>
      <w:r w:rsidR="00E319A7" w:rsidRPr="005E5566">
        <w:rPr>
          <w:spacing w:val="1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обеспечивающих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возмеще</w:t>
      </w:r>
      <w:r w:rsidR="00E319A7" w:rsidRPr="005E5566">
        <w:rPr>
          <w:sz w:val="28"/>
          <w:szCs w:val="28"/>
        </w:rPr>
        <w:t>ние</w:t>
      </w:r>
      <w:r w:rsidR="00E319A7" w:rsidRPr="005E5566">
        <w:rPr>
          <w:spacing w:val="15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ущерба,</w:t>
      </w:r>
      <w:r w:rsidR="00E319A7" w:rsidRPr="005E5566">
        <w:rPr>
          <w:spacing w:val="1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образовавшегося</w:t>
      </w:r>
      <w:r w:rsidR="00E319A7" w:rsidRPr="005E5566">
        <w:rPr>
          <w:spacing w:val="1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при</w:t>
      </w:r>
      <w:r w:rsidR="00E319A7" w:rsidRPr="005E5566">
        <w:rPr>
          <w:spacing w:val="12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наступлении</w:t>
      </w:r>
      <w:r w:rsidR="00E319A7" w:rsidRPr="005E5566">
        <w:rPr>
          <w:spacing w:val="1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гарантийного</w:t>
      </w:r>
      <w:r w:rsidR="00E319A7" w:rsidRPr="005E5566">
        <w:rPr>
          <w:spacing w:val="16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случая</w:t>
      </w:r>
      <w:r w:rsidR="00E319A7" w:rsidRPr="005E5566">
        <w:rPr>
          <w:spacing w:val="1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некоммерческого</w:t>
      </w:r>
      <w:r w:rsidR="00E319A7" w:rsidRPr="005E5566">
        <w:rPr>
          <w:spacing w:val="16"/>
          <w:sz w:val="28"/>
          <w:szCs w:val="28"/>
        </w:rPr>
        <w:t xml:space="preserve"> </w:t>
      </w:r>
      <w:r w:rsidR="00E319A7" w:rsidRPr="005E5566">
        <w:rPr>
          <w:spacing w:val="2"/>
          <w:sz w:val="28"/>
          <w:szCs w:val="28"/>
        </w:rPr>
        <w:t>ха</w:t>
      </w:r>
      <w:r w:rsidR="00E319A7" w:rsidRPr="005E5566">
        <w:rPr>
          <w:sz w:val="28"/>
          <w:szCs w:val="28"/>
        </w:rPr>
        <w:t>рактера;</w:t>
      </w:r>
    </w:p>
    <w:p w:rsidR="00480103" w:rsidRDefault="00480103" w:rsidP="00480103">
      <w:pPr>
        <w:pStyle w:val="a3"/>
        <w:tabs>
          <w:tab w:val="left" w:pos="585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8.3.7. </w:t>
      </w:r>
      <w:r w:rsidR="00E319A7" w:rsidRPr="005E5566">
        <w:rPr>
          <w:spacing w:val="-2"/>
          <w:sz w:val="28"/>
          <w:szCs w:val="28"/>
        </w:rPr>
        <w:t>выкуп</w:t>
      </w:r>
      <w:r w:rsidR="00E319A7" w:rsidRPr="005E5566">
        <w:rPr>
          <w:spacing w:val="1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результатов</w:t>
      </w:r>
      <w:r w:rsidR="00E319A7" w:rsidRPr="005E5566">
        <w:rPr>
          <w:spacing w:val="1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деятельности</w:t>
      </w:r>
      <w:r w:rsidR="00E319A7" w:rsidRPr="005E5566">
        <w:rPr>
          <w:spacing w:val="1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частного</w:t>
      </w:r>
      <w:r w:rsidR="00E319A7" w:rsidRPr="005E5566">
        <w:rPr>
          <w:spacing w:val="1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партнера</w:t>
      </w:r>
      <w:r w:rsidR="00E319A7" w:rsidRPr="005E5566">
        <w:rPr>
          <w:spacing w:val="10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или</w:t>
      </w:r>
      <w:r w:rsidR="00E319A7" w:rsidRPr="005E5566">
        <w:rPr>
          <w:spacing w:val="1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софинансирование</w:t>
      </w:r>
      <w:r w:rsidR="00E319A7" w:rsidRPr="005E5566">
        <w:rPr>
          <w:spacing w:val="10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деятельности</w:t>
      </w:r>
      <w:r w:rsidR="00E319A7" w:rsidRPr="005E5566">
        <w:rPr>
          <w:spacing w:val="1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партнера</w:t>
      </w:r>
      <w:r w:rsidR="00E319A7" w:rsidRPr="005E5566">
        <w:rPr>
          <w:spacing w:val="15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18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соответствии</w:t>
      </w:r>
      <w:r w:rsidR="00E319A7" w:rsidRPr="005E5566">
        <w:rPr>
          <w:spacing w:val="1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</w:t>
      </w:r>
      <w:r w:rsidR="00E319A7" w:rsidRPr="005E5566">
        <w:rPr>
          <w:spacing w:val="2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статьями</w:t>
      </w:r>
      <w:r w:rsidR="00E319A7" w:rsidRPr="005E5566">
        <w:rPr>
          <w:spacing w:val="17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69,</w:t>
      </w:r>
      <w:r w:rsidR="00E319A7" w:rsidRPr="005E5566">
        <w:rPr>
          <w:spacing w:val="14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69.1</w:t>
      </w:r>
      <w:r w:rsidR="00E319A7" w:rsidRPr="005E5566">
        <w:rPr>
          <w:spacing w:val="1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Бюджетного</w:t>
      </w:r>
      <w:r w:rsidR="00E319A7" w:rsidRPr="005E5566">
        <w:rPr>
          <w:spacing w:val="2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кодекса</w:t>
      </w:r>
      <w:r w:rsidR="00E319A7" w:rsidRPr="005E5566">
        <w:rPr>
          <w:spacing w:val="15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Российской</w:t>
      </w:r>
      <w:r w:rsidR="00E319A7" w:rsidRPr="005E5566">
        <w:rPr>
          <w:spacing w:val="17"/>
          <w:sz w:val="28"/>
          <w:szCs w:val="28"/>
        </w:rPr>
        <w:t xml:space="preserve"> </w:t>
      </w:r>
      <w:r w:rsidR="00E319A7" w:rsidRPr="005E5566">
        <w:rPr>
          <w:spacing w:val="4"/>
          <w:sz w:val="28"/>
          <w:szCs w:val="28"/>
        </w:rPr>
        <w:t>Фе</w:t>
      </w:r>
      <w:r w:rsidR="00E319A7" w:rsidRPr="005E5566">
        <w:rPr>
          <w:spacing w:val="-1"/>
          <w:sz w:val="28"/>
          <w:szCs w:val="28"/>
        </w:rPr>
        <w:t>дерации</w:t>
      </w:r>
      <w:r w:rsidR="00E319A7" w:rsidRPr="005E5566">
        <w:rPr>
          <w:spacing w:val="7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из</w:t>
      </w:r>
      <w:r w:rsidR="00E319A7" w:rsidRPr="005E5566">
        <w:rPr>
          <w:spacing w:val="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средств</w:t>
      </w:r>
      <w:r w:rsidR="00E319A7" w:rsidRPr="005E5566">
        <w:rPr>
          <w:spacing w:val="9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бюджета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района,</w:t>
      </w:r>
      <w:r w:rsidR="00E319A7" w:rsidRPr="005E5566">
        <w:rPr>
          <w:spacing w:val="4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связанных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с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выполнением</w:t>
      </w:r>
      <w:r w:rsidR="00E319A7" w:rsidRPr="005E5566">
        <w:rPr>
          <w:spacing w:val="8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частным</w:t>
      </w:r>
      <w:r w:rsidR="00E319A7" w:rsidRPr="005E5566">
        <w:rPr>
          <w:spacing w:val="8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партнером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2"/>
          <w:sz w:val="28"/>
          <w:szCs w:val="28"/>
        </w:rPr>
        <w:t>обяза</w:t>
      </w:r>
      <w:r w:rsidR="00E319A7" w:rsidRPr="005E5566">
        <w:rPr>
          <w:spacing w:val="-1"/>
          <w:sz w:val="28"/>
          <w:szCs w:val="28"/>
        </w:rPr>
        <w:t>тельств</w:t>
      </w:r>
      <w:r w:rsidR="00E319A7" w:rsidRPr="005E5566">
        <w:rPr>
          <w:spacing w:val="4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по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предоставлению</w:t>
      </w:r>
      <w:r w:rsidR="00E319A7" w:rsidRPr="005E5566">
        <w:rPr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товаров,</w:t>
      </w:r>
      <w:r w:rsidR="00E319A7" w:rsidRPr="005E5566">
        <w:rPr>
          <w:spacing w:val="4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выполнению работ,</w:t>
      </w:r>
      <w:r w:rsidR="00E319A7" w:rsidRPr="005E5566">
        <w:rPr>
          <w:spacing w:val="5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 xml:space="preserve">оказанию </w:t>
      </w:r>
      <w:r w:rsidR="00E319A7" w:rsidRPr="005E5566">
        <w:rPr>
          <w:spacing w:val="-3"/>
          <w:sz w:val="28"/>
          <w:szCs w:val="28"/>
        </w:rPr>
        <w:t>услуг</w:t>
      </w:r>
      <w:r w:rsidR="00E319A7" w:rsidRPr="005E5566">
        <w:rPr>
          <w:spacing w:val="4"/>
          <w:sz w:val="28"/>
          <w:szCs w:val="28"/>
        </w:rPr>
        <w:t xml:space="preserve"> </w:t>
      </w:r>
      <w:r w:rsidRPr="005E5566">
        <w:rPr>
          <w:spacing w:val="1"/>
          <w:sz w:val="28"/>
          <w:szCs w:val="28"/>
        </w:rPr>
        <w:t>согласно</w:t>
      </w:r>
      <w:r w:rsidRPr="005E5566">
        <w:rPr>
          <w:spacing w:val="6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условиям</w:t>
      </w:r>
      <w:r w:rsidR="00E319A7" w:rsidRPr="005E5566">
        <w:rPr>
          <w:spacing w:val="5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</w:t>
      </w:r>
      <w:r w:rsidR="00E319A7" w:rsidRPr="005E5566">
        <w:rPr>
          <w:spacing w:val="4"/>
          <w:sz w:val="28"/>
          <w:szCs w:val="28"/>
        </w:rPr>
        <w:t>о</w:t>
      </w:r>
      <w:r w:rsidR="00E319A7" w:rsidRPr="005E5566">
        <w:rPr>
          <w:spacing w:val="2"/>
          <w:sz w:val="28"/>
          <w:szCs w:val="28"/>
        </w:rPr>
        <w:t>г</w:t>
      </w:r>
      <w:r w:rsidR="00E319A7" w:rsidRPr="005E5566">
        <w:rPr>
          <w:sz w:val="28"/>
          <w:szCs w:val="28"/>
        </w:rPr>
        <w:t>л</w:t>
      </w:r>
      <w:r w:rsidR="00E319A7" w:rsidRPr="005E5566">
        <w:rPr>
          <w:spacing w:val="-6"/>
          <w:sz w:val="28"/>
          <w:szCs w:val="28"/>
        </w:rPr>
        <w:t>а</w:t>
      </w:r>
      <w:r w:rsidR="00E319A7" w:rsidRPr="005E5566">
        <w:rPr>
          <w:spacing w:val="2"/>
          <w:sz w:val="28"/>
          <w:szCs w:val="28"/>
        </w:rPr>
        <w:t>ш</w:t>
      </w:r>
      <w:r w:rsidR="00E319A7" w:rsidRPr="005E5566">
        <w:rPr>
          <w:spacing w:val="-1"/>
          <w:sz w:val="28"/>
          <w:szCs w:val="28"/>
        </w:rPr>
        <w:t>е</w:t>
      </w:r>
      <w:r w:rsidR="00E319A7" w:rsidRPr="005E5566">
        <w:rPr>
          <w:sz w:val="28"/>
          <w:szCs w:val="28"/>
        </w:rPr>
        <w:t>ния;</w:t>
      </w:r>
    </w:p>
    <w:p w:rsidR="00480103" w:rsidRDefault="00480103" w:rsidP="00480103">
      <w:pPr>
        <w:pStyle w:val="a3"/>
        <w:tabs>
          <w:tab w:val="left" w:pos="585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8.3.8. </w:t>
      </w:r>
      <w:r w:rsidR="00E319A7" w:rsidRPr="005E5566">
        <w:rPr>
          <w:spacing w:val="-2"/>
          <w:sz w:val="28"/>
          <w:szCs w:val="28"/>
        </w:rPr>
        <w:t>выкуп</w:t>
      </w:r>
      <w:r w:rsidR="00E319A7" w:rsidRPr="005E5566">
        <w:rPr>
          <w:spacing w:val="2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результатов</w:t>
      </w:r>
      <w:r w:rsidR="00E319A7" w:rsidRPr="005E5566">
        <w:rPr>
          <w:spacing w:val="2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деятельности</w:t>
      </w:r>
      <w:r w:rsidR="00E319A7" w:rsidRPr="005E5566">
        <w:rPr>
          <w:spacing w:val="18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частного</w:t>
      </w:r>
      <w:r w:rsidR="00E319A7" w:rsidRPr="005E5566">
        <w:rPr>
          <w:spacing w:val="25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партнера,</w:t>
      </w:r>
      <w:r w:rsidR="00E319A7" w:rsidRPr="005E5566">
        <w:rPr>
          <w:spacing w:val="2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связанных</w:t>
      </w:r>
      <w:r w:rsidR="00E319A7" w:rsidRPr="005E5566">
        <w:rPr>
          <w:spacing w:val="1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с</w:t>
      </w:r>
      <w:r w:rsidR="00E319A7" w:rsidRPr="005E5566">
        <w:rPr>
          <w:spacing w:val="2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обеспечением</w:t>
      </w:r>
      <w:r w:rsidR="00E319A7" w:rsidRPr="005E5566">
        <w:rPr>
          <w:spacing w:val="22"/>
          <w:sz w:val="28"/>
          <w:szCs w:val="28"/>
        </w:rPr>
        <w:t xml:space="preserve"> </w:t>
      </w:r>
      <w:r w:rsidR="00E319A7" w:rsidRPr="005E5566">
        <w:rPr>
          <w:spacing w:val="2"/>
          <w:sz w:val="28"/>
          <w:szCs w:val="28"/>
        </w:rPr>
        <w:t>ми</w:t>
      </w:r>
      <w:r w:rsidR="00E319A7" w:rsidRPr="005E5566">
        <w:rPr>
          <w:spacing w:val="-1"/>
          <w:sz w:val="28"/>
          <w:szCs w:val="28"/>
        </w:rPr>
        <w:t>нимального</w:t>
      </w:r>
      <w:r w:rsidR="00E319A7" w:rsidRPr="005E5566">
        <w:rPr>
          <w:spacing w:val="1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дохода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pacing w:val="2"/>
          <w:sz w:val="28"/>
          <w:szCs w:val="28"/>
        </w:rPr>
        <w:t>от</w:t>
      </w:r>
      <w:r w:rsidR="00E319A7" w:rsidRPr="005E5566">
        <w:rPr>
          <w:spacing w:val="1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деятельности</w:t>
      </w:r>
      <w:r w:rsidR="00E319A7" w:rsidRPr="005E5566">
        <w:rPr>
          <w:spacing w:val="13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частного</w:t>
      </w:r>
      <w:r w:rsidR="00E319A7" w:rsidRPr="005E5566">
        <w:rPr>
          <w:spacing w:val="1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партнера</w:t>
      </w:r>
      <w:r w:rsidR="00E319A7" w:rsidRPr="005E5566">
        <w:rPr>
          <w:spacing w:val="10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по</w:t>
      </w:r>
      <w:r w:rsidR="00E319A7" w:rsidRPr="005E5566">
        <w:rPr>
          <w:spacing w:val="16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эксплуатации</w:t>
      </w:r>
      <w:r w:rsidR="00E319A7" w:rsidRPr="005E5566">
        <w:rPr>
          <w:spacing w:val="1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объекта</w:t>
      </w:r>
      <w:r w:rsidR="00E319A7" w:rsidRPr="005E5566">
        <w:rPr>
          <w:spacing w:val="11"/>
          <w:sz w:val="28"/>
          <w:szCs w:val="28"/>
        </w:rPr>
        <w:t xml:space="preserve"> </w:t>
      </w:r>
      <w:r w:rsidR="00E319A7" w:rsidRPr="005E5566">
        <w:rPr>
          <w:spacing w:val="1"/>
          <w:sz w:val="28"/>
          <w:szCs w:val="28"/>
        </w:rPr>
        <w:t>соглаше</w:t>
      </w:r>
      <w:r w:rsidR="00E319A7" w:rsidRPr="005E5566">
        <w:rPr>
          <w:sz w:val="28"/>
          <w:szCs w:val="28"/>
        </w:rPr>
        <w:t>ния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-1"/>
          <w:sz w:val="28"/>
          <w:szCs w:val="28"/>
        </w:rPr>
        <w:t xml:space="preserve"> соответствии</w:t>
      </w:r>
      <w:r w:rsidR="00E319A7" w:rsidRPr="005E5566">
        <w:rPr>
          <w:spacing w:val="-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статьями</w:t>
      </w:r>
      <w:r w:rsidR="00E319A7" w:rsidRPr="005E5566">
        <w:rPr>
          <w:spacing w:val="7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69,</w:t>
      </w:r>
      <w:r w:rsidR="00E319A7" w:rsidRPr="005E5566">
        <w:rPr>
          <w:spacing w:val="4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69.1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Бюджетного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кодекса</w:t>
      </w:r>
      <w:r w:rsidR="00E319A7" w:rsidRPr="005E5566">
        <w:rPr>
          <w:spacing w:val="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Российской</w:t>
      </w:r>
      <w:r w:rsidR="00E319A7" w:rsidRPr="005E5566">
        <w:rPr>
          <w:spacing w:val="-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Федерации.</w:t>
      </w:r>
    </w:p>
    <w:p w:rsidR="00E319A7" w:rsidRPr="00480103" w:rsidRDefault="00480103" w:rsidP="00480103">
      <w:pPr>
        <w:pStyle w:val="a3"/>
        <w:tabs>
          <w:tab w:val="left" w:pos="585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8.4. </w:t>
      </w:r>
      <w:r w:rsidR="00E319A7" w:rsidRPr="005E5566">
        <w:rPr>
          <w:spacing w:val="-1"/>
          <w:sz w:val="28"/>
          <w:szCs w:val="28"/>
        </w:rPr>
        <w:t>Бюджетные</w:t>
      </w:r>
      <w:r w:rsidR="00E319A7" w:rsidRPr="005E5566">
        <w:rPr>
          <w:spacing w:val="4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инвестиции,</w:t>
      </w:r>
      <w:r w:rsidR="00E319A7" w:rsidRPr="005E5566">
        <w:rPr>
          <w:spacing w:val="49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планируемые</w:t>
      </w:r>
      <w:r w:rsidR="00E319A7" w:rsidRPr="005E5566">
        <w:rPr>
          <w:spacing w:val="5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к</w:t>
      </w:r>
      <w:r w:rsidR="00E319A7" w:rsidRPr="005E5566">
        <w:rPr>
          <w:spacing w:val="4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предоставлению</w:t>
      </w:r>
      <w:r w:rsidR="00E319A7" w:rsidRPr="005E5566">
        <w:rPr>
          <w:spacing w:val="4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юридическим</w:t>
      </w:r>
      <w:r w:rsidR="00E319A7" w:rsidRPr="005E5566">
        <w:rPr>
          <w:spacing w:val="49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лицам,</w:t>
      </w:r>
      <w:r w:rsidR="00E319A7" w:rsidRPr="005E5566">
        <w:rPr>
          <w:spacing w:val="6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утверждаются</w:t>
      </w:r>
      <w:r w:rsidR="00E319A7" w:rsidRPr="005E5566">
        <w:rPr>
          <w:spacing w:val="45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решением</w:t>
      </w:r>
      <w:r w:rsidR="00E319A7" w:rsidRPr="005E5566">
        <w:rPr>
          <w:spacing w:val="4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о</w:t>
      </w:r>
      <w:r w:rsidR="00E319A7" w:rsidRPr="005E5566">
        <w:rPr>
          <w:spacing w:val="49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бюджете</w:t>
      </w:r>
      <w:r w:rsidR="00E319A7" w:rsidRPr="005E5566">
        <w:rPr>
          <w:spacing w:val="45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путем</w:t>
      </w:r>
      <w:r w:rsidR="00E319A7" w:rsidRPr="005E5566">
        <w:rPr>
          <w:spacing w:val="4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включения</w:t>
      </w:r>
      <w:r w:rsidR="00E319A7" w:rsidRPr="005E5566">
        <w:rPr>
          <w:spacing w:val="45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47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решение</w:t>
      </w:r>
      <w:r w:rsidR="00E319A7" w:rsidRPr="005E5566">
        <w:rPr>
          <w:spacing w:val="39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о</w:t>
      </w:r>
      <w:r w:rsidR="00E319A7" w:rsidRPr="005E5566">
        <w:rPr>
          <w:spacing w:val="49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бюджете</w:t>
      </w:r>
      <w:r w:rsidR="00E319A7" w:rsidRPr="005E5566">
        <w:rPr>
          <w:spacing w:val="45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текстовой</w:t>
      </w:r>
      <w:r w:rsidR="00E319A7" w:rsidRPr="005E5566">
        <w:rPr>
          <w:spacing w:val="49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статьи</w:t>
      </w:r>
      <w:r w:rsidR="00E319A7" w:rsidRPr="005E5566">
        <w:rPr>
          <w:spacing w:val="2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с</w:t>
      </w:r>
      <w:r w:rsidR="00E319A7" w:rsidRPr="005E5566">
        <w:rPr>
          <w:spacing w:val="25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указанием</w:t>
      </w:r>
      <w:r w:rsidR="00E319A7" w:rsidRPr="005E5566">
        <w:rPr>
          <w:spacing w:val="2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юридического</w:t>
      </w:r>
      <w:r w:rsidR="00E319A7" w:rsidRPr="005E5566">
        <w:rPr>
          <w:spacing w:val="25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лица,</w:t>
      </w:r>
      <w:r w:rsidR="00E319A7" w:rsidRPr="005E5566">
        <w:rPr>
          <w:spacing w:val="18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объема</w:t>
      </w:r>
      <w:r w:rsidR="00E319A7" w:rsidRPr="005E5566">
        <w:rPr>
          <w:spacing w:val="20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</w:t>
      </w:r>
      <w:r w:rsidR="00E319A7" w:rsidRPr="005E5566">
        <w:rPr>
          <w:spacing w:val="2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цели</w:t>
      </w:r>
      <w:r w:rsidR="00E319A7" w:rsidRPr="005E5566">
        <w:rPr>
          <w:spacing w:val="3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выделенных</w:t>
      </w:r>
      <w:r w:rsidR="00E319A7" w:rsidRPr="005E5566">
        <w:rPr>
          <w:spacing w:val="1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бюджетных</w:t>
      </w:r>
      <w:r w:rsidR="00E319A7" w:rsidRPr="005E5566">
        <w:rPr>
          <w:spacing w:val="1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ассигнований.</w:t>
      </w:r>
    </w:p>
    <w:p w:rsidR="00480103" w:rsidRDefault="00E319A7" w:rsidP="00480103">
      <w:pPr>
        <w:pStyle w:val="a3"/>
        <w:kinsoku w:val="0"/>
        <w:overflowPunct w:val="0"/>
        <w:spacing w:before="0"/>
        <w:ind w:left="0" w:firstLine="709"/>
        <w:jc w:val="both"/>
        <w:rPr>
          <w:sz w:val="28"/>
          <w:szCs w:val="28"/>
        </w:rPr>
      </w:pPr>
      <w:r w:rsidRPr="005E5566">
        <w:rPr>
          <w:spacing w:val="-1"/>
          <w:sz w:val="28"/>
          <w:szCs w:val="28"/>
        </w:rPr>
        <w:t>Расходные</w:t>
      </w:r>
      <w:r w:rsidRPr="005E5566">
        <w:rPr>
          <w:spacing w:val="20"/>
          <w:sz w:val="28"/>
          <w:szCs w:val="28"/>
        </w:rPr>
        <w:t xml:space="preserve"> </w:t>
      </w:r>
      <w:r w:rsidRPr="005E5566">
        <w:rPr>
          <w:sz w:val="28"/>
          <w:szCs w:val="28"/>
        </w:rPr>
        <w:t>обязательства</w:t>
      </w:r>
      <w:r w:rsidRPr="005E5566">
        <w:rPr>
          <w:spacing w:val="20"/>
          <w:sz w:val="28"/>
          <w:szCs w:val="28"/>
        </w:rPr>
        <w:t xml:space="preserve"> </w:t>
      </w:r>
      <w:r w:rsidRPr="005E5566">
        <w:rPr>
          <w:spacing w:val="-2"/>
          <w:sz w:val="28"/>
          <w:szCs w:val="28"/>
        </w:rPr>
        <w:t>по</w:t>
      </w:r>
      <w:r w:rsidRPr="005E5566">
        <w:rPr>
          <w:spacing w:val="25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соглашениям</w:t>
      </w:r>
      <w:r w:rsidRPr="005E5566">
        <w:rPr>
          <w:spacing w:val="22"/>
          <w:sz w:val="28"/>
          <w:szCs w:val="28"/>
        </w:rPr>
        <w:t xml:space="preserve"> </w:t>
      </w:r>
      <w:r w:rsidRPr="005E5566">
        <w:rPr>
          <w:spacing w:val="-2"/>
          <w:sz w:val="28"/>
          <w:szCs w:val="28"/>
        </w:rPr>
        <w:t>могут</w:t>
      </w:r>
      <w:r w:rsidRPr="005E5566">
        <w:rPr>
          <w:spacing w:val="22"/>
          <w:sz w:val="28"/>
          <w:szCs w:val="28"/>
        </w:rPr>
        <w:t xml:space="preserve"> </w:t>
      </w:r>
      <w:r w:rsidRPr="005E5566">
        <w:rPr>
          <w:sz w:val="28"/>
          <w:szCs w:val="28"/>
        </w:rPr>
        <w:t>приниматься</w:t>
      </w:r>
      <w:r w:rsidRPr="005E5566">
        <w:rPr>
          <w:spacing w:val="21"/>
          <w:sz w:val="28"/>
          <w:szCs w:val="28"/>
        </w:rPr>
        <w:t xml:space="preserve"> </w:t>
      </w:r>
      <w:r w:rsidRPr="005E5566">
        <w:rPr>
          <w:sz w:val="28"/>
          <w:szCs w:val="28"/>
        </w:rPr>
        <w:t>в</w:t>
      </w:r>
      <w:r w:rsidRPr="005E5566">
        <w:rPr>
          <w:spacing w:val="23"/>
          <w:sz w:val="28"/>
          <w:szCs w:val="28"/>
        </w:rPr>
        <w:t xml:space="preserve"> </w:t>
      </w:r>
      <w:r w:rsidRPr="005E5566">
        <w:rPr>
          <w:sz w:val="28"/>
          <w:szCs w:val="28"/>
        </w:rPr>
        <w:t>соответствии</w:t>
      </w:r>
      <w:r w:rsidRPr="005E5566">
        <w:rPr>
          <w:spacing w:val="22"/>
          <w:sz w:val="28"/>
          <w:szCs w:val="28"/>
        </w:rPr>
        <w:t xml:space="preserve"> </w:t>
      </w:r>
      <w:r w:rsidRPr="005E5566">
        <w:rPr>
          <w:sz w:val="28"/>
          <w:szCs w:val="28"/>
        </w:rPr>
        <w:t>с</w:t>
      </w:r>
      <w:r w:rsidRPr="005E5566">
        <w:rPr>
          <w:spacing w:val="20"/>
          <w:sz w:val="28"/>
          <w:szCs w:val="28"/>
        </w:rPr>
        <w:t xml:space="preserve"> </w:t>
      </w:r>
      <w:r w:rsidRPr="005E5566">
        <w:rPr>
          <w:spacing w:val="1"/>
          <w:sz w:val="28"/>
          <w:szCs w:val="28"/>
        </w:rPr>
        <w:t>Програм</w:t>
      </w:r>
      <w:r w:rsidRPr="005E5566">
        <w:rPr>
          <w:sz w:val="28"/>
          <w:szCs w:val="28"/>
        </w:rPr>
        <w:t>мой</w:t>
      </w:r>
      <w:r w:rsidRPr="005E5566">
        <w:rPr>
          <w:spacing w:val="55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социально</w:t>
      </w:r>
      <w:r w:rsidRPr="005E5566">
        <w:rPr>
          <w:spacing w:val="2"/>
          <w:sz w:val="28"/>
          <w:szCs w:val="28"/>
        </w:rPr>
        <w:t xml:space="preserve"> </w:t>
      </w:r>
      <w:r w:rsidRPr="005E5566">
        <w:rPr>
          <w:sz w:val="28"/>
          <w:szCs w:val="28"/>
        </w:rPr>
        <w:t>–</w:t>
      </w:r>
      <w:r w:rsidRPr="005E5566">
        <w:rPr>
          <w:spacing w:val="55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экономического</w:t>
      </w:r>
      <w:r w:rsidRPr="005E5566">
        <w:rPr>
          <w:spacing w:val="59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развития</w:t>
      </w:r>
      <w:r w:rsidRPr="005E5566">
        <w:rPr>
          <w:spacing w:val="59"/>
          <w:sz w:val="28"/>
          <w:szCs w:val="28"/>
        </w:rPr>
        <w:t xml:space="preserve"> </w:t>
      </w:r>
      <w:r w:rsidRPr="005E5566">
        <w:rPr>
          <w:spacing w:val="-2"/>
          <w:sz w:val="28"/>
          <w:szCs w:val="28"/>
        </w:rPr>
        <w:t>Пашского</w:t>
      </w:r>
      <w:r w:rsidRPr="005E5566">
        <w:rPr>
          <w:spacing w:val="1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сельского</w:t>
      </w:r>
      <w:r w:rsidRPr="005E5566">
        <w:rPr>
          <w:spacing w:val="59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поселения.</w:t>
      </w:r>
      <w:r w:rsidRPr="005E5566">
        <w:rPr>
          <w:spacing w:val="57"/>
          <w:sz w:val="28"/>
          <w:szCs w:val="28"/>
        </w:rPr>
        <w:t xml:space="preserve"> </w:t>
      </w:r>
      <w:r w:rsidRPr="005E5566">
        <w:rPr>
          <w:sz w:val="28"/>
          <w:szCs w:val="28"/>
        </w:rPr>
        <w:t>В</w:t>
      </w:r>
      <w:r w:rsidRPr="005E5566">
        <w:rPr>
          <w:spacing w:val="53"/>
          <w:sz w:val="28"/>
          <w:szCs w:val="28"/>
        </w:rPr>
        <w:t xml:space="preserve"> </w:t>
      </w:r>
      <w:r w:rsidRPr="005E5566">
        <w:rPr>
          <w:spacing w:val="-2"/>
          <w:sz w:val="28"/>
          <w:szCs w:val="28"/>
        </w:rPr>
        <w:t>случае</w:t>
      </w:r>
      <w:r w:rsidRPr="005E5566">
        <w:rPr>
          <w:spacing w:val="63"/>
          <w:sz w:val="28"/>
          <w:szCs w:val="28"/>
        </w:rPr>
        <w:t xml:space="preserve"> </w:t>
      </w:r>
      <w:r w:rsidRPr="005E5566">
        <w:rPr>
          <w:sz w:val="28"/>
          <w:szCs w:val="28"/>
        </w:rPr>
        <w:t>принятия</w:t>
      </w:r>
      <w:r w:rsidRPr="005E5566">
        <w:rPr>
          <w:spacing w:val="16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решения</w:t>
      </w:r>
      <w:r w:rsidRPr="005E5566">
        <w:rPr>
          <w:spacing w:val="16"/>
          <w:sz w:val="28"/>
          <w:szCs w:val="28"/>
        </w:rPr>
        <w:t xml:space="preserve"> </w:t>
      </w:r>
      <w:r w:rsidRPr="005E5566">
        <w:rPr>
          <w:sz w:val="28"/>
          <w:szCs w:val="28"/>
        </w:rPr>
        <w:t>о</w:t>
      </w:r>
      <w:r w:rsidRPr="005E5566">
        <w:rPr>
          <w:spacing w:val="21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сокращении</w:t>
      </w:r>
      <w:r w:rsidRPr="005E5566">
        <w:rPr>
          <w:spacing w:val="17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бюджетных</w:t>
      </w:r>
      <w:r w:rsidRPr="005E5566">
        <w:rPr>
          <w:spacing w:val="11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ассигнований</w:t>
      </w:r>
      <w:r w:rsidRPr="005E5566">
        <w:rPr>
          <w:spacing w:val="17"/>
          <w:sz w:val="28"/>
          <w:szCs w:val="28"/>
        </w:rPr>
        <w:t xml:space="preserve"> </w:t>
      </w:r>
      <w:r w:rsidRPr="005E5566">
        <w:rPr>
          <w:sz w:val="28"/>
          <w:szCs w:val="28"/>
        </w:rPr>
        <w:t>на</w:t>
      </w:r>
      <w:r w:rsidRPr="005E5566">
        <w:rPr>
          <w:spacing w:val="15"/>
          <w:sz w:val="28"/>
          <w:szCs w:val="28"/>
        </w:rPr>
        <w:t xml:space="preserve"> </w:t>
      </w:r>
      <w:r w:rsidRPr="005E5566">
        <w:rPr>
          <w:sz w:val="28"/>
          <w:szCs w:val="28"/>
        </w:rPr>
        <w:t>реализацию</w:t>
      </w:r>
      <w:r w:rsidRPr="005E5566">
        <w:rPr>
          <w:spacing w:val="14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Программы,</w:t>
      </w:r>
      <w:r w:rsidRPr="005E5566">
        <w:rPr>
          <w:spacing w:val="18"/>
          <w:sz w:val="28"/>
          <w:szCs w:val="28"/>
        </w:rPr>
        <w:t xml:space="preserve"> </w:t>
      </w:r>
      <w:r w:rsidRPr="005E5566">
        <w:rPr>
          <w:sz w:val="28"/>
          <w:szCs w:val="28"/>
        </w:rPr>
        <w:t>в</w:t>
      </w:r>
      <w:r w:rsidRPr="005E5566">
        <w:rPr>
          <w:spacing w:val="75"/>
          <w:sz w:val="28"/>
          <w:szCs w:val="28"/>
        </w:rPr>
        <w:t xml:space="preserve"> </w:t>
      </w:r>
      <w:r w:rsidRPr="005E5566">
        <w:rPr>
          <w:spacing w:val="-2"/>
          <w:sz w:val="28"/>
          <w:szCs w:val="28"/>
        </w:rPr>
        <w:t>бюджете</w:t>
      </w:r>
      <w:r w:rsidRPr="005E5566">
        <w:rPr>
          <w:spacing w:val="36"/>
          <w:sz w:val="28"/>
          <w:szCs w:val="28"/>
        </w:rPr>
        <w:t xml:space="preserve"> </w:t>
      </w:r>
      <w:r w:rsidRPr="005E5566">
        <w:rPr>
          <w:sz w:val="28"/>
          <w:szCs w:val="28"/>
        </w:rPr>
        <w:t>Пашского</w:t>
      </w:r>
      <w:r w:rsidRPr="005E5566">
        <w:rPr>
          <w:spacing w:val="42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сельского</w:t>
      </w:r>
      <w:r w:rsidRPr="005E5566">
        <w:rPr>
          <w:spacing w:val="40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поселения</w:t>
      </w:r>
      <w:r w:rsidRPr="005E5566">
        <w:rPr>
          <w:spacing w:val="38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должны</w:t>
      </w:r>
      <w:r w:rsidRPr="005E5566">
        <w:rPr>
          <w:spacing w:val="37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быть</w:t>
      </w:r>
      <w:r w:rsidRPr="005E5566">
        <w:rPr>
          <w:spacing w:val="37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предусмотрены</w:t>
      </w:r>
      <w:r w:rsidRPr="005E5566">
        <w:rPr>
          <w:spacing w:val="37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бюджетные</w:t>
      </w:r>
      <w:r w:rsidRPr="005E5566">
        <w:rPr>
          <w:spacing w:val="34"/>
          <w:sz w:val="28"/>
          <w:szCs w:val="28"/>
        </w:rPr>
        <w:t xml:space="preserve"> </w:t>
      </w:r>
      <w:r w:rsidRPr="005E5566">
        <w:rPr>
          <w:spacing w:val="1"/>
          <w:sz w:val="28"/>
          <w:szCs w:val="28"/>
        </w:rPr>
        <w:t>ас</w:t>
      </w:r>
      <w:r w:rsidRPr="005E5566">
        <w:rPr>
          <w:spacing w:val="-1"/>
          <w:sz w:val="28"/>
          <w:szCs w:val="28"/>
        </w:rPr>
        <w:t>сигнования</w:t>
      </w:r>
      <w:r w:rsidRPr="005E5566">
        <w:rPr>
          <w:spacing w:val="26"/>
          <w:sz w:val="28"/>
          <w:szCs w:val="28"/>
        </w:rPr>
        <w:t xml:space="preserve"> </w:t>
      </w:r>
      <w:r w:rsidRPr="005E5566">
        <w:rPr>
          <w:sz w:val="28"/>
          <w:szCs w:val="28"/>
        </w:rPr>
        <w:t>на</w:t>
      </w:r>
      <w:r w:rsidRPr="005E5566">
        <w:rPr>
          <w:spacing w:val="25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исполнение</w:t>
      </w:r>
      <w:r w:rsidRPr="005E5566">
        <w:rPr>
          <w:spacing w:val="25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расходных</w:t>
      </w:r>
      <w:r w:rsidRPr="005E5566">
        <w:rPr>
          <w:spacing w:val="21"/>
          <w:sz w:val="28"/>
          <w:szCs w:val="28"/>
        </w:rPr>
        <w:t xml:space="preserve"> </w:t>
      </w:r>
      <w:r w:rsidRPr="005E5566">
        <w:rPr>
          <w:sz w:val="28"/>
          <w:szCs w:val="28"/>
        </w:rPr>
        <w:t>обязательств,</w:t>
      </w:r>
      <w:r w:rsidRPr="005E5566">
        <w:rPr>
          <w:spacing w:val="28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вытекающих</w:t>
      </w:r>
      <w:r w:rsidRPr="005E5566">
        <w:rPr>
          <w:spacing w:val="21"/>
          <w:sz w:val="28"/>
          <w:szCs w:val="28"/>
        </w:rPr>
        <w:t xml:space="preserve"> </w:t>
      </w:r>
      <w:r w:rsidRPr="005E5566">
        <w:rPr>
          <w:sz w:val="28"/>
          <w:szCs w:val="28"/>
        </w:rPr>
        <w:t>из</w:t>
      </w:r>
      <w:r w:rsidRPr="005E5566">
        <w:rPr>
          <w:spacing w:val="27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заключенных</w:t>
      </w:r>
      <w:r w:rsidRPr="005E5566">
        <w:rPr>
          <w:spacing w:val="21"/>
          <w:sz w:val="28"/>
          <w:szCs w:val="28"/>
        </w:rPr>
        <w:t xml:space="preserve"> </w:t>
      </w:r>
      <w:r w:rsidRPr="005E5566">
        <w:rPr>
          <w:spacing w:val="2"/>
          <w:sz w:val="28"/>
          <w:szCs w:val="28"/>
        </w:rPr>
        <w:t>согла</w:t>
      </w:r>
      <w:r w:rsidRPr="005E5566">
        <w:rPr>
          <w:spacing w:val="-1"/>
          <w:sz w:val="28"/>
          <w:szCs w:val="28"/>
        </w:rPr>
        <w:t>шений,</w:t>
      </w:r>
      <w:r w:rsidRPr="005E5566">
        <w:rPr>
          <w:spacing w:val="4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если</w:t>
      </w:r>
      <w:r w:rsidRPr="005E5566">
        <w:rPr>
          <w:spacing w:val="3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сторонами</w:t>
      </w:r>
      <w:r w:rsidRPr="005E5566">
        <w:rPr>
          <w:spacing w:val="-2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соглашения</w:t>
      </w:r>
      <w:r w:rsidRPr="005E5566">
        <w:rPr>
          <w:spacing w:val="2"/>
          <w:sz w:val="28"/>
          <w:szCs w:val="28"/>
        </w:rPr>
        <w:t xml:space="preserve"> </w:t>
      </w:r>
      <w:r w:rsidRPr="005E5566">
        <w:rPr>
          <w:sz w:val="28"/>
          <w:szCs w:val="28"/>
        </w:rPr>
        <w:t>не</w:t>
      </w:r>
      <w:r w:rsidRPr="005E5566">
        <w:rPr>
          <w:spacing w:val="-4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достигнуто</w:t>
      </w:r>
      <w:r w:rsidRPr="005E5566">
        <w:rPr>
          <w:spacing w:val="7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соглашение</w:t>
      </w:r>
      <w:r w:rsidRPr="005E5566">
        <w:rPr>
          <w:spacing w:val="-4"/>
          <w:sz w:val="28"/>
          <w:szCs w:val="28"/>
        </w:rPr>
        <w:t xml:space="preserve"> </w:t>
      </w:r>
      <w:r w:rsidRPr="005E5566">
        <w:rPr>
          <w:spacing w:val="2"/>
          <w:sz w:val="28"/>
          <w:szCs w:val="28"/>
        </w:rPr>
        <w:t>об</w:t>
      </w:r>
      <w:r w:rsidRPr="005E5566">
        <w:rPr>
          <w:sz w:val="28"/>
          <w:szCs w:val="28"/>
        </w:rPr>
        <w:t xml:space="preserve"> их</w:t>
      </w:r>
      <w:r w:rsidRPr="005E5566">
        <w:rPr>
          <w:spacing w:val="-3"/>
          <w:sz w:val="28"/>
          <w:szCs w:val="28"/>
        </w:rPr>
        <w:t xml:space="preserve"> </w:t>
      </w:r>
      <w:r w:rsidR="00480103">
        <w:rPr>
          <w:sz w:val="28"/>
          <w:szCs w:val="28"/>
        </w:rPr>
        <w:t>прекращении.</w:t>
      </w:r>
    </w:p>
    <w:p w:rsidR="00803DEB" w:rsidRDefault="00480103" w:rsidP="00803DEB">
      <w:pPr>
        <w:pStyle w:val="a3"/>
        <w:kinsoku w:val="0"/>
        <w:overflowPunct w:val="0"/>
        <w:spacing w:before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8.5.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24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рамках</w:t>
      </w:r>
      <w:r w:rsidR="00E319A7" w:rsidRPr="005E5566">
        <w:rPr>
          <w:spacing w:val="2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соглашения</w:t>
      </w:r>
      <w:r w:rsidR="00E319A7" w:rsidRPr="005E5566">
        <w:rPr>
          <w:spacing w:val="2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может</w:t>
      </w:r>
      <w:r w:rsidR="00E319A7" w:rsidRPr="005E5566">
        <w:rPr>
          <w:spacing w:val="2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использоваться</w:t>
      </w:r>
      <w:r w:rsidR="00E319A7" w:rsidRPr="005E5566">
        <w:rPr>
          <w:spacing w:val="2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одна</w:t>
      </w:r>
      <w:r w:rsidR="00E319A7" w:rsidRPr="005E5566">
        <w:rPr>
          <w:spacing w:val="25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либо</w:t>
      </w:r>
      <w:r w:rsidR="00E319A7" w:rsidRPr="005E5566">
        <w:rPr>
          <w:spacing w:val="3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несколько</w:t>
      </w:r>
      <w:r w:rsidR="00E319A7" w:rsidRPr="005E5566">
        <w:rPr>
          <w:spacing w:val="3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форм</w:t>
      </w:r>
      <w:r w:rsidR="00E319A7" w:rsidRPr="005E5566">
        <w:rPr>
          <w:spacing w:val="27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участия</w:t>
      </w:r>
      <w:r w:rsidR="00E319A7" w:rsidRPr="005E5566">
        <w:rPr>
          <w:spacing w:val="38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Пашского</w:t>
      </w:r>
      <w:r w:rsidR="00E319A7" w:rsidRPr="005E5566">
        <w:rPr>
          <w:spacing w:val="8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сельского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поселения</w:t>
      </w:r>
      <w:r w:rsidR="00E319A7" w:rsidRPr="005E5566">
        <w:rPr>
          <w:sz w:val="28"/>
          <w:szCs w:val="28"/>
        </w:rPr>
        <w:t xml:space="preserve"> в</w:t>
      </w:r>
      <w:r w:rsidR="00E319A7" w:rsidRPr="005E5566">
        <w:rPr>
          <w:spacing w:val="-1"/>
          <w:sz w:val="28"/>
          <w:szCs w:val="28"/>
        </w:rPr>
        <w:t xml:space="preserve"> муниципально-частном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партнерстве.</w:t>
      </w:r>
    </w:p>
    <w:p w:rsidR="00E319A7" w:rsidRPr="00803DEB" w:rsidRDefault="00803DEB" w:rsidP="00803DEB">
      <w:pPr>
        <w:pStyle w:val="a3"/>
        <w:kinsoku w:val="0"/>
        <w:overflowPunct w:val="0"/>
        <w:spacing w:before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8.6. </w:t>
      </w:r>
      <w:r w:rsidR="00E319A7" w:rsidRPr="005E5566">
        <w:rPr>
          <w:spacing w:val="-1"/>
          <w:sz w:val="28"/>
          <w:szCs w:val="28"/>
        </w:rPr>
        <w:t>Участие</w:t>
      </w:r>
      <w:r w:rsidR="00E319A7" w:rsidRPr="005E5566">
        <w:rPr>
          <w:spacing w:val="5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Пашского</w:t>
      </w:r>
      <w:r w:rsidR="00E319A7" w:rsidRPr="005E5566">
        <w:rPr>
          <w:spacing w:val="1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сельского</w:t>
      </w:r>
      <w:r w:rsidR="00E319A7" w:rsidRPr="005E5566">
        <w:rPr>
          <w:spacing w:val="9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поселения</w:t>
      </w:r>
      <w:r w:rsidR="00E319A7" w:rsidRPr="005E5566">
        <w:rPr>
          <w:spacing w:val="7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муниципально-частном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партнерстве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55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формах,</w:t>
      </w:r>
      <w:r w:rsidR="00E319A7" w:rsidRPr="005E5566">
        <w:rPr>
          <w:spacing w:val="9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предусмотренных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настоящей</w:t>
      </w:r>
      <w:r w:rsidR="00E319A7" w:rsidRPr="005E5566">
        <w:rPr>
          <w:spacing w:val="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статьей,</w:t>
      </w:r>
      <w:r w:rsidR="00E319A7" w:rsidRPr="005E5566">
        <w:rPr>
          <w:spacing w:val="4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осуществляется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с</w:t>
      </w:r>
      <w:r w:rsidR="00E319A7" w:rsidRPr="005E5566">
        <w:rPr>
          <w:spacing w:val="10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учетом</w:t>
      </w:r>
      <w:r w:rsidR="00E319A7" w:rsidRPr="005E5566">
        <w:rPr>
          <w:spacing w:val="8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положений</w:t>
      </w:r>
      <w:r w:rsidR="00E319A7" w:rsidRPr="005E5566">
        <w:rPr>
          <w:spacing w:val="7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Феде</w:t>
      </w:r>
      <w:r w:rsidR="00E319A7" w:rsidRPr="005E5566">
        <w:rPr>
          <w:spacing w:val="-1"/>
          <w:sz w:val="28"/>
          <w:szCs w:val="28"/>
        </w:rPr>
        <w:t>рального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закона</w:t>
      </w:r>
      <w:r w:rsidR="00E319A7" w:rsidRPr="005E5566">
        <w:rPr>
          <w:spacing w:val="-1"/>
          <w:sz w:val="28"/>
          <w:szCs w:val="28"/>
        </w:rPr>
        <w:t xml:space="preserve"> </w:t>
      </w:r>
      <w:r w:rsidR="00E319A7" w:rsidRPr="005E5566">
        <w:rPr>
          <w:spacing w:val="-3"/>
          <w:sz w:val="28"/>
          <w:szCs w:val="28"/>
        </w:rPr>
        <w:t>«О</w:t>
      </w:r>
      <w:r w:rsidR="00E319A7" w:rsidRPr="005E5566">
        <w:rPr>
          <w:spacing w:val="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защите</w:t>
      </w:r>
      <w:r w:rsidR="00E319A7" w:rsidRPr="005E5566">
        <w:rPr>
          <w:spacing w:val="1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конкуренции».</w:t>
      </w:r>
    </w:p>
    <w:p w:rsidR="00E319A7" w:rsidRPr="005E5566" w:rsidRDefault="00E319A7" w:rsidP="005E5566">
      <w:pPr>
        <w:pStyle w:val="a3"/>
        <w:tabs>
          <w:tab w:val="left" w:pos="609"/>
        </w:tabs>
        <w:kinsoku w:val="0"/>
        <w:overflowPunct w:val="0"/>
        <w:spacing w:before="0"/>
        <w:ind w:left="0" w:firstLine="709"/>
        <w:jc w:val="both"/>
        <w:rPr>
          <w:spacing w:val="-2"/>
          <w:sz w:val="28"/>
          <w:szCs w:val="28"/>
        </w:rPr>
      </w:pPr>
    </w:p>
    <w:p w:rsidR="00E319A7" w:rsidRPr="005E5566" w:rsidRDefault="00803DEB" w:rsidP="00803DEB">
      <w:pPr>
        <w:pStyle w:val="1"/>
        <w:tabs>
          <w:tab w:val="left" w:pos="658"/>
        </w:tabs>
        <w:kinsoku w:val="0"/>
        <w:overflowPunct w:val="0"/>
        <w:ind w:left="0"/>
        <w:jc w:val="center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9. </w:t>
      </w:r>
      <w:r w:rsidR="00E319A7" w:rsidRPr="005E5566">
        <w:rPr>
          <w:sz w:val="28"/>
          <w:szCs w:val="28"/>
        </w:rPr>
        <w:t>Условия</w:t>
      </w:r>
      <w:r w:rsidR="00E319A7" w:rsidRPr="005E5566">
        <w:rPr>
          <w:spacing w:val="-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участия</w:t>
      </w:r>
      <w:r w:rsidR="00E319A7" w:rsidRPr="005E5566">
        <w:rPr>
          <w:spacing w:val="4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 xml:space="preserve">Пашского </w:t>
      </w:r>
      <w:r w:rsidR="00E319A7" w:rsidRPr="005E5566">
        <w:rPr>
          <w:sz w:val="28"/>
          <w:szCs w:val="28"/>
        </w:rPr>
        <w:t>сельского</w:t>
      </w:r>
      <w:r w:rsidR="00E319A7" w:rsidRPr="005E5566">
        <w:rPr>
          <w:spacing w:val="-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поселения</w:t>
      </w:r>
      <w:r w:rsidR="00E319A7" w:rsidRPr="005E5566">
        <w:rPr>
          <w:spacing w:val="4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проектах</w:t>
      </w:r>
      <w:r w:rsidR="00E319A7" w:rsidRPr="005E5566">
        <w:rPr>
          <w:spacing w:val="-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муниципально</w:t>
      </w:r>
      <w:r>
        <w:rPr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-</w:t>
      </w:r>
      <w:r w:rsidR="00E319A7" w:rsidRPr="005E5566">
        <w:rPr>
          <w:spacing w:val="29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частного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партнерства</w:t>
      </w:r>
    </w:p>
    <w:p w:rsidR="00E319A7" w:rsidRPr="005E5566" w:rsidRDefault="00E319A7" w:rsidP="00803DEB">
      <w:pPr>
        <w:pStyle w:val="a3"/>
        <w:tabs>
          <w:tab w:val="left" w:pos="585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 w:rsidRPr="005E5566">
        <w:rPr>
          <w:spacing w:val="-1"/>
          <w:sz w:val="28"/>
          <w:szCs w:val="28"/>
        </w:rPr>
        <w:t>Участие</w:t>
      </w:r>
      <w:r w:rsidRPr="005E5566">
        <w:rPr>
          <w:spacing w:val="41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Пашского</w:t>
      </w:r>
      <w:r w:rsidRPr="005E5566">
        <w:rPr>
          <w:spacing w:val="46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сельского</w:t>
      </w:r>
      <w:r w:rsidRPr="005E5566">
        <w:rPr>
          <w:spacing w:val="45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поселения</w:t>
      </w:r>
      <w:r w:rsidRPr="005E5566">
        <w:rPr>
          <w:spacing w:val="38"/>
          <w:sz w:val="28"/>
          <w:szCs w:val="28"/>
        </w:rPr>
        <w:t xml:space="preserve"> </w:t>
      </w:r>
      <w:r w:rsidRPr="005E5566">
        <w:rPr>
          <w:sz w:val="28"/>
          <w:szCs w:val="28"/>
        </w:rPr>
        <w:t>в</w:t>
      </w:r>
      <w:r w:rsidRPr="005E5566">
        <w:rPr>
          <w:spacing w:val="42"/>
          <w:sz w:val="28"/>
          <w:szCs w:val="28"/>
        </w:rPr>
        <w:t xml:space="preserve"> </w:t>
      </w:r>
      <w:r w:rsidRPr="005E5566">
        <w:rPr>
          <w:sz w:val="28"/>
          <w:szCs w:val="28"/>
        </w:rPr>
        <w:t>проектах</w:t>
      </w:r>
      <w:r w:rsidRPr="005E5566">
        <w:rPr>
          <w:spacing w:val="35"/>
          <w:sz w:val="28"/>
          <w:szCs w:val="28"/>
        </w:rPr>
        <w:t xml:space="preserve"> </w:t>
      </w:r>
      <w:r w:rsidRPr="005E5566">
        <w:rPr>
          <w:sz w:val="28"/>
          <w:szCs w:val="28"/>
        </w:rPr>
        <w:t>муниципально-частного</w:t>
      </w:r>
      <w:r w:rsidRPr="005E5566">
        <w:rPr>
          <w:spacing w:val="45"/>
          <w:sz w:val="28"/>
          <w:szCs w:val="28"/>
        </w:rPr>
        <w:t xml:space="preserve"> </w:t>
      </w:r>
      <w:r w:rsidRPr="005E5566">
        <w:rPr>
          <w:sz w:val="28"/>
          <w:szCs w:val="28"/>
        </w:rPr>
        <w:t>партнерства</w:t>
      </w:r>
      <w:r w:rsidRPr="005E5566">
        <w:rPr>
          <w:spacing w:val="15"/>
          <w:sz w:val="28"/>
          <w:szCs w:val="28"/>
        </w:rPr>
        <w:t xml:space="preserve"> </w:t>
      </w:r>
      <w:r w:rsidRPr="005E5566">
        <w:rPr>
          <w:sz w:val="28"/>
          <w:szCs w:val="28"/>
        </w:rPr>
        <w:t>в</w:t>
      </w:r>
      <w:r w:rsidRPr="005E5566">
        <w:rPr>
          <w:spacing w:val="18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формах,</w:t>
      </w:r>
      <w:r w:rsidRPr="005E5566">
        <w:rPr>
          <w:spacing w:val="18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предусмотренных</w:t>
      </w:r>
      <w:r w:rsidRPr="005E5566">
        <w:rPr>
          <w:spacing w:val="11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настоящим</w:t>
      </w:r>
      <w:r w:rsidRPr="005E5566">
        <w:rPr>
          <w:spacing w:val="18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Положением,</w:t>
      </w:r>
      <w:r w:rsidRPr="005E5566">
        <w:rPr>
          <w:spacing w:val="18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осуществляется</w:t>
      </w:r>
      <w:r w:rsidRPr="005E5566">
        <w:rPr>
          <w:spacing w:val="16"/>
          <w:sz w:val="28"/>
          <w:szCs w:val="28"/>
        </w:rPr>
        <w:t xml:space="preserve"> </w:t>
      </w:r>
      <w:r w:rsidRPr="005E5566">
        <w:rPr>
          <w:sz w:val="28"/>
          <w:szCs w:val="28"/>
        </w:rPr>
        <w:t>при</w:t>
      </w:r>
      <w:r w:rsidRPr="005E5566">
        <w:rPr>
          <w:spacing w:val="17"/>
          <w:sz w:val="28"/>
          <w:szCs w:val="28"/>
        </w:rPr>
        <w:t xml:space="preserve"> </w:t>
      </w:r>
      <w:r w:rsidRPr="005E5566">
        <w:rPr>
          <w:spacing w:val="2"/>
          <w:sz w:val="28"/>
          <w:szCs w:val="28"/>
        </w:rPr>
        <w:t>обяза</w:t>
      </w:r>
      <w:r w:rsidRPr="005E5566">
        <w:rPr>
          <w:sz w:val="28"/>
          <w:szCs w:val="28"/>
        </w:rPr>
        <w:t>тельном</w:t>
      </w:r>
      <w:r w:rsidRPr="005E5566">
        <w:rPr>
          <w:spacing w:val="3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согласовании</w:t>
      </w:r>
      <w:r w:rsidRPr="005E5566">
        <w:rPr>
          <w:spacing w:val="-2"/>
          <w:sz w:val="28"/>
          <w:szCs w:val="28"/>
        </w:rPr>
        <w:t xml:space="preserve"> </w:t>
      </w:r>
      <w:r w:rsidRPr="005E5566">
        <w:rPr>
          <w:sz w:val="28"/>
          <w:szCs w:val="28"/>
        </w:rPr>
        <w:t>в</w:t>
      </w:r>
      <w:r w:rsidRPr="005E5566">
        <w:rPr>
          <w:spacing w:val="-1"/>
          <w:sz w:val="28"/>
          <w:szCs w:val="28"/>
        </w:rPr>
        <w:t xml:space="preserve"> соглашениях</w:t>
      </w:r>
      <w:r w:rsidRPr="005E5566">
        <w:rPr>
          <w:spacing w:val="-3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следующих</w:t>
      </w:r>
      <w:r w:rsidRPr="005E5566">
        <w:rPr>
          <w:spacing w:val="2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условий:</w:t>
      </w:r>
    </w:p>
    <w:p w:rsidR="00E319A7" w:rsidRPr="005E5566" w:rsidRDefault="00E319A7" w:rsidP="005E5566">
      <w:pPr>
        <w:pStyle w:val="a3"/>
        <w:numPr>
          <w:ilvl w:val="0"/>
          <w:numId w:val="6"/>
        </w:numPr>
        <w:tabs>
          <w:tab w:val="left" w:pos="260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 w:rsidRPr="005E5566">
        <w:rPr>
          <w:spacing w:val="-1"/>
          <w:sz w:val="28"/>
          <w:szCs w:val="28"/>
        </w:rPr>
        <w:t>объект</w:t>
      </w:r>
      <w:r w:rsidRPr="005E5566">
        <w:rPr>
          <w:spacing w:val="2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соглашения;</w:t>
      </w:r>
    </w:p>
    <w:p w:rsidR="00E319A7" w:rsidRPr="005E5566" w:rsidRDefault="00E319A7" w:rsidP="005E5566">
      <w:pPr>
        <w:pStyle w:val="a3"/>
        <w:numPr>
          <w:ilvl w:val="0"/>
          <w:numId w:val="6"/>
        </w:numPr>
        <w:tabs>
          <w:tab w:val="left" w:pos="265"/>
        </w:tabs>
        <w:kinsoku w:val="0"/>
        <w:overflowPunct w:val="0"/>
        <w:spacing w:before="0"/>
        <w:ind w:left="0" w:firstLine="709"/>
        <w:jc w:val="both"/>
        <w:rPr>
          <w:sz w:val="28"/>
          <w:szCs w:val="28"/>
        </w:rPr>
      </w:pPr>
      <w:r w:rsidRPr="005E5566">
        <w:rPr>
          <w:sz w:val="28"/>
          <w:szCs w:val="28"/>
        </w:rPr>
        <w:t>права</w:t>
      </w:r>
      <w:r w:rsidRPr="005E5566">
        <w:rPr>
          <w:spacing w:val="-4"/>
          <w:sz w:val="28"/>
          <w:szCs w:val="28"/>
        </w:rPr>
        <w:t xml:space="preserve"> </w:t>
      </w:r>
      <w:r w:rsidRPr="005E5566">
        <w:rPr>
          <w:sz w:val="28"/>
          <w:szCs w:val="28"/>
        </w:rPr>
        <w:t>и</w:t>
      </w:r>
      <w:r w:rsidRPr="005E5566">
        <w:rPr>
          <w:spacing w:val="-2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обязанности</w:t>
      </w:r>
      <w:r w:rsidRPr="005E5566">
        <w:rPr>
          <w:spacing w:val="3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сторон</w:t>
      </w:r>
      <w:r w:rsidRPr="005E5566">
        <w:rPr>
          <w:spacing w:val="-2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соглашения; право</w:t>
      </w:r>
      <w:r w:rsidRPr="005E5566">
        <w:rPr>
          <w:spacing w:val="30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собственности</w:t>
      </w:r>
      <w:r w:rsidRPr="005E5566">
        <w:rPr>
          <w:spacing w:val="27"/>
          <w:sz w:val="28"/>
          <w:szCs w:val="28"/>
        </w:rPr>
        <w:t xml:space="preserve"> </w:t>
      </w:r>
      <w:r w:rsidRPr="005E5566">
        <w:rPr>
          <w:sz w:val="28"/>
          <w:szCs w:val="28"/>
        </w:rPr>
        <w:t>на</w:t>
      </w:r>
      <w:r w:rsidRPr="005E5566">
        <w:rPr>
          <w:spacing w:val="25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lastRenderedPageBreak/>
        <w:t>объект</w:t>
      </w:r>
      <w:r w:rsidRPr="005E5566">
        <w:rPr>
          <w:spacing w:val="31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соглашения,</w:t>
      </w:r>
      <w:r w:rsidRPr="005E5566">
        <w:rPr>
          <w:spacing w:val="28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распределение</w:t>
      </w:r>
      <w:r w:rsidRPr="005E5566">
        <w:rPr>
          <w:spacing w:val="30"/>
          <w:sz w:val="28"/>
          <w:szCs w:val="28"/>
        </w:rPr>
        <w:t xml:space="preserve"> </w:t>
      </w:r>
      <w:r w:rsidRPr="005E5566">
        <w:rPr>
          <w:sz w:val="28"/>
          <w:szCs w:val="28"/>
        </w:rPr>
        <w:t>долей</w:t>
      </w:r>
      <w:r w:rsidRPr="005E5566">
        <w:rPr>
          <w:spacing w:val="31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сторон</w:t>
      </w:r>
      <w:r w:rsidRPr="005E5566">
        <w:rPr>
          <w:spacing w:val="31"/>
          <w:sz w:val="28"/>
          <w:szCs w:val="28"/>
        </w:rPr>
        <w:t xml:space="preserve"> </w:t>
      </w:r>
      <w:r w:rsidRPr="005E5566">
        <w:rPr>
          <w:sz w:val="28"/>
          <w:szCs w:val="28"/>
        </w:rPr>
        <w:t>соглашения</w:t>
      </w:r>
      <w:r w:rsidRPr="005E5566">
        <w:rPr>
          <w:spacing w:val="26"/>
          <w:sz w:val="28"/>
          <w:szCs w:val="28"/>
        </w:rPr>
        <w:t xml:space="preserve"> </w:t>
      </w:r>
      <w:r w:rsidRPr="005E5566">
        <w:rPr>
          <w:sz w:val="28"/>
          <w:szCs w:val="28"/>
        </w:rPr>
        <w:t>в</w:t>
      </w:r>
      <w:r w:rsidRPr="005E5566">
        <w:rPr>
          <w:spacing w:val="73"/>
          <w:sz w:val="28"/>
          <w:szCs w:val="28"/>
        </w:rPr>
        <w:t xml:space="preserve"> </w:t>
      </w:r>
      <w:r w:rsidRPr="005E5566">
        <w:rPr>
          <w:sz w:val="28"/>
          <w:szCs w:val="28"/>
        </w:rPr>
        <w:t>праве</w:t>
      </w:r>
      <w:r w:rsidRPr="005E5566">
        <w:rPr>
          <w:spacing w:val="10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собственности</w:t>
      </w:r>
      <w:r w:rsidRPr="005E5566">
        <w:rPr>
          <w:spacing w:val="13"/>
          <w:sz w:val="28"/>
          <w:szCs w:val="28"/>
        </w:rPr>
        <w:t xml:space="preserve"> </w:t>
      </w:r>
      <w:r w:rsidRPr="005E5566">
        <w:rPr>
          <w:sz w:val="28"/>
          <w:szCs w:val="28"/>
        </w:rPr>
        <w:t>на</w:t>
      </w:r>
      <w:r w:rsidRPr="005E5566">
        <w:rPr>
          <w:spacing w:val="6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объект</w:t>
      </w:r>
      <w:r w:rsidRPr="005E5566">
        <w:rPr>
          <w:spacing w:val="12"/>
          <w:sz w:val="28"/>
          <w:szCs w:val="28"/>
        </w:rPr>
        <w:t xml:space="preserve"> </w:t>
      </w:r>
      <w:r w:rsidRPr="005E5566">
        <w:rPr>
          <w:sz w:val="28"/>
          <w:szCs w:val="28"/>
        </w:rPr>
        <w:t>соглашения,</w:t>
      </w:r>
      <w:r w:rsidRPr="005E5566">
        <w:rPr>
          <w:spacing w:val="13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условия</w:t>
      </w:r>
      <w:r w:rsidRPr="005E5566">
        <w:rPr>
          <w:spacing w:val="11"/>
          <w:sz w:val="28"/>
          <w:szCs w:val="28"/>
        </w:rPr>
        <w:t xml:space="preserve"> </w:t>
      </w:r>
      <w:r w:rsidRPr="005E5566">
        <w:rPr>
          <w:sz w:val="28"/>
          <w:szCs w:val="28"/>
        </w:rPr>
        <w:t>и</w:t>
      </w:r>
      <w:r w:rsidRPr="005E5566">
        <w:rPr>
          <w:spacing w:val="12"/>
          <w:sz w:val="28"/>
          <w:szCs w:val="28"/>
        </w:rPr>
        <w:t xml:space="preserve"> </w:t>
      </w:r>
      <w:r w:rsidRPr="005E5566">
        <w:rPr>
          <w:sz w:val="28"/>
          <w:szCs w:val="28"/>
        </w:rPr>
        <w:t>момент</w:t>
      </w:r>
      <w:r w:rsidRPr="005E5566">
        <w:rPr>
          <w:spacing w:val="12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возникновения</w:t>
      </w:r>
      <w:r w:rsidRPr="005E5566">
        <w:rPr>
          <w:spacing w:val="11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такого</w:t>
      </w:r>
      <w:r w:rsidRPr="005E5566">
        <w:rPr>
          <w:spacing w:val="16"/>
          <w:sz w:val="28"/>
          <w:szCs w:val="28"/>
        </w:rPr>
        <w:t xml:space="preserve"> </w:t>
      </w:r>
      <w:r w:rsidRPr="005E5566">
        <w:rPr>
          <w:spacing w:val="2"/>
          <w:sz w:val="28"/>
          <w:szCs w:val="28"/>
        </w:rPr>
        <w:t>пра</w:t>
      </w:r>
      <w:r w:rsidRPr="005E5566">
        <w:rPr>
          <w:sz w:val="28"/>
          <w:szCs w:val="28"/>
        </w:rPr>
        <w:t>ва;</w:t>
      </w:r>
    </w:p>
    <w:p w:rsidR="00E319A7" w:rsidRPr="005E5566" w:rsidRDefault="00E319A7" w:rsidP="005E5566">
      <w:pPr>
        <w:pStyle w:val="a3"/>
        <w:numPr>
          <w:ilvl w:val="0"/>
          <w:numId w:val="6"/>
        </w:numPr>
        <w:tabs>
          <w:tab w:val="left" w:pos="265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 w:rsidRPr="005E5566">
        <w:rPr>
          <w:spacing w:val="-1"/>
          <w:sz w:val="28"/>
          <w:szCs w:val="28"/>
        </w:rPr>
        <w:t>порядок</w:t>
      </w:r>
      <w:r w:rsidRPr="005E5566">
        <w:rPr>
          <w:sz w:val="28"/>
          <w:szCs w:val="28"/>
        </w:rPr>
        <w:t xml:space="preserve"> и</w:t>
      </w:r>
      <w:r w:rsidRPr="005E5566">
        <w:rPr>
          <w:spacing w:val="-2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этапы выполнения</w:t>
      </w:r>
      <w:r w:rsidRPr="005E5566">
        <w:rPr>
          <w:spacing w:val="2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соглашения</w:t>
      </w:r>
      <w:r w:rsidRPr="005E5566">
        <w:rPr>
          <w:spacing w:val="-3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сторонами</w:t>
      </w:r>
      <w:r w:rsidRPr="005E5566">
        <w:rPr>
          <w:spacing w:val="3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соглашения;</w:t>
      </w:r>
    </w:p>
    <w:p w:rsidR="00E319A7" w:rsidRPr="005E5566" w:rsidRDefault="00E319A7" w:rsidP="005E5566">
      <w:pPr>
        <w:pStyle w:val="a3"/>
        <w:numPr>
          <w:ilvl w:val="0"/>
          <w:numId w:val="6"/>
        </w:numPr>
        <w:tabs>
          <w:tab w:val="left" w:pos="265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 w:rsidRPr="005E5566">
        <w:rPr>
          <w:spacing w:val="-1"/>
          <w:sz w:val="28"/>
          <w:szCs w:val="28"/>
        </w:rPr>
        <w:t>срок</w:t>
      </w:r>
      <w:r w:rsidRPr="005E5566">
        <w:rPr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действия</w:t>
      </w:r>
      <w:r w:rsidRPr="005E5566">
        <w:rPr>
          <w:spacing w:val="-3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соглашения</w:t>
      </w:r>
      <w:r w:rsidRPr="005E5566">
        <w:rPr>
          <w:spacing w:val="2"/>
          <w:sz w:val="28"/>
          <w:szCs w:val="28"/>
        </w:rPr>
        <w:t xml:space="preserve"> </w:t>
      </w:r>
      <w:r w:rsidRPr="005E5566">
        <w:rPr>
          <w:sz w:val="28"/>
          <w:szCs w:val="28"/>
        </w:rPr>
        <w:t>и</w:t>
      </w:r>
      <w:r w:rsidRPr="005E5566">
        <w:rPr>
          <w:spacing w:val="-2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 xml:space="preserve">(или) </w:t>
      </w:r>
      <w:r w:rsidRPr="005E5566">
        <w:rPr>
          <w:sz w:val="28"/>
          <w:szCs w:val="28"/>
        </w:rPr>
        <w:t>порядок</w:t>
      </w:r>
      <w:r w:rsidRPr="005E5566">
        <w:rPr>
          <w:spacing w:val="-5"/>
          <w:sz w:val="28"/>
          <w:szCs w:val="28"/>
        </w:rPr>
        <w:t xml:space="preserve"> </w:t>
      </w:r>
      <w:r w:rsidRPr="005E5566">
        <w:rPr>
          <w:spacing w:val="-2"/>
          <w:sz w:val="28"/>
          <w:szCs w:val="28"/>
        </w:rPr>
        <w:t>его</w:t>
      </w:r>
      <w:r w:rsidRPr="005E5566">
        <w:rPr>
          <w:spacing w:val="-3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определения;</w:t>
      </w:r>
    </w:p>
    <w:p w:rsidR="00E319A7" w:rsidRPr="005E5566" w:rsidRDefault="00E319A7" w:rsidP="005E5566">
      <w:pPr>
        <w:pStyle w:val="a3"/>
        <w:numPr>
          <w:ilvl w:val="0"/>
          <w:numId w:val="6"/>
        </w:numPr>
        <w:tabs>
          <w:tab w:val="left" w:pos="265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 w:rsidRPr="005E5566">
        <w:rPr>
          <w:spacing w:val="-1"/>
          <w:sz w:val="28"/>
          <w:szCs w:val="28"/>
        </w:rPr>
        <w:t>порядок</w:t>
      </w:r>
      <w:r w:rsidRPr="005E5566">
        <w:rPr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расчетов</w:t>
      </w:r>
      <w:r w:rsidRPr="005E5566">
        <w:rPr>
          <w:sz w:val="28"/>
          <w:szCs w:val="28"/>
        </w:rPr>
        <w:t xml:space="preserve"> между</w:t>
      </w:r>
      <w:r w:rsidRPr="005E5566">
        <w:rPr>
          <w:spacing w:val="-8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сторонами</w:t>
      </w:r>
      <w:r w:rsidRPr="005E5566">
        <w:rPr>
          <w:spacing w:val="3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соглашения;</w:t>
      </w:r>
    </w:p>
    <w:p w:rsidR="00E319A7" w:rsidRPr="005E5566" w:rsidRDefault="00E319A7" w:rsidP="005E5566">
      <w:pPr>
        <w:pStyle w:val="a3"/>
        <w:numPr>
          <w:ilvl w:val="0"/>
          <w:numId w:val="6"/>
        </w:numPr>
        <w:tabs>
          <w:tab w:val="left" w:pos="265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 w:rsidRPr="005E5566">
        <w:rPr>
          <w:spacing w:val="-1"/>
          <w:sz w:val="28"/>
          <w:szCs w:val="28"/>
        </w:rPr>
        <w:t>разделение</w:t>
      </w:r>
      <w:r w:rsidRPr="005E5566">
        <w:rPr>
          <w:spacing w:val="-4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 xml:space="preserve">ответственности </w:t>
      </w:r>
      <w:r w:rsidRPr="005E5566">
        <w:rPr>
          <w:sz w:val="28"/>
          <w:szCs w:val="28"/>
        </w:rPr>
        <w:t>и</w:t>
      </w:r>
      <w:r w:rsidRPr="005E5566">
        <w:rPr>
          <w:spacing w:val="-2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 xml:space="preserve">рисков </w:t>
      </w:r>
      <w:r w:rsidRPr="005E5566">
        <w:rPr>
          <w:sz w:val="28"/>
          <w:szCs w:val="28"/>
        </w:rPr>
        <w:t>между</w:t>
      </w:r>
      <w:r w:rsidRPr="005E5566">
        <w:rPr>
          <w:spacing w:val="-8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сторонами</w:t>
      </w:r>
      <w:r w:rsidRPr="005E5566">
        <w:rPr>
          <w:spacing w:val="3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соглашения;</w:t>
      </w:r>
    </w:p>
    <w:p w:rsidR="00E319A7" w:rsidRPr="005E5566" w:rsidRDefault="00E319A7" w:rsidP="005E5566">
      <w:pPr>
        <w:pStyle w:val="a3"/>
        <w:numPr>
          <w:ilvl w:val="0"/>
          <w:numId w:val="6"/>
        </w:numPr>
        <w:tabs>
          <w:tab w:val="left" w:pos="265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 w:rsidRPr="005E5566">
        <w:rPr>
          <w:spacing w:val="-1"/>
          <w:sz w:val="28"/>
          <w:szCs w:val="28"/>
        </w:rPr>
        <w:t>порядок</w:t>
      </w:r>
      <w:r w:rsidRPr="005E5566">
        <w:rPr>
          <w:spacing w:val="19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предоставления</w:t>
      </w:r>
      <w:r w:rsidRPr="005E5566">
        <w:rPr>
          <w:spacing w:val="21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сторонами</w:t>
      </w:r>
      <w:r w:rsidRPr="005E5566">
        <w:rPr>
          <w:spacing w:val="22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финансирования</w:t>
      </w:r>
      <w:r w:rsidRPr="005E5566">
        <w:rPr>
          <w:spacing w:val="21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для</w:t>
      </w:r>
      <w:r w:rsidRPr="005E5566">
        <w:rPr>
          <w:spacing w:val="21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целей</w:t>
      </w:r>
      <w:r w:rsidRPr="005E5566">
        <w:rPr>
          <w:spacing w:val="17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осуществления</w:t>
      </w:r>
      <w:r w:rsidRPr="005E5566">
        <w:rPr>
          <w:spacing w:val="21"/>
          <w:sz w:val="28"/>
          <w:szCs w:val="28"/>
        </w:rPr>
        <w:t xml:space="preserve"> </w:t>
      </w:r>
      <w:r w:rsidRPr="005E5566">
        <w:rPr>
          <w:spacing w:val="1"/>
          <w:sz w:val="28"/>
          <w:szCs w:val="28"/>
        </w:rPr>
        <w:t>инвести</w:t>
      </w:r>
      <w:r w:rsidRPr="005E5566">
        <w:rPr>
          <w:sz w:val="28"/>
          <w:szCs w:val="28"/>
        </w:rPr>
        <w:t>ций</w:t>
      </w:r>
      <w:r w:rsidRPr="005E5566">
        <w:rPr>
          <w:spacing w:val="3"/>
          <w:sz w:val="28"/>
          <w:szCs w:val="28"/>
        </w:rPr>
        <w:t xml:space="preserve"> </w:t>
      </w:r>
      <w:r w:rsidRPr="005E5566">
        <w:rPr>
          <w:sz w:val="28"/>
          <w:szCs w:val="28"/>
        </w:rPr>
        <w:t>и</w:t>
      </w:r>
      <w:r w:rsidRPr="005E5566">
        <w:rPr>
          <w:spacing w:val="3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исполнения</w:t>
      </w:r>
      <w:r w:rsidRPr="005E5566">
        <w:rPr>
          <w:spacing w:val="2"/>
          <w:sz w:val="28"/>
          <w:szCs w:val="28"/>
        </w:rPr>
        <w:t xml:space="preserve"> </w:t>
      </w:r>
      <w:r w:rsidRPr="005E5566">
        <w:rPr>
          <w:sz w:val="28"/>
          <w:szCs w:val="28"/>
        </w:rPr>
        <w:t>иных</w:t>
      </w:r>
      <w:r w:rsidRPr="005E5566">
        <w:rPr>
          <w:spacing w:val="-3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обязательств</w:t>
      </w:r>
      <w:r w:rsidRPr="005E5566">
        <w:rPr>
          <w:spacing w:val="4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сторон</w:t>
      </w:r>
      <w:r w:rsidRPr="005E5566">
        <w:rPr>
          <w:spacing w:val="3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финансового</w:t>
      </w:r>
      <w:r w:rsidRPr="005E5566">
        <w:rPr>
          <w:spacing w:val="6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характера</w:t>
      </w:r>
      <w:r w:rsidRPr="005E5566">
        <w:rPr>
          <w:sz w:val="28"/>
          <w:szCs w:val="28"/>
        </w:rPr>
        <w:t xml:space="preserve"> в</w:t>
      </w:r>
      <w:r w:rsidRPr="005E5566">
        <w:rPr>
          <w:spacing w:val="3"/>
          <w:sz w:val="28"/>
          <w:szCs w:val="28"/>
        </w:rPr>
        <w:t xml:space="preserve"> </w:t>
      </w:r>
      <w:r w:rsidRPr="005E5566">
        <w:rPr>
          <w:sz w:val="28"/>
          <w:szCs w:val="28"/>
        </w:rPr>
        <w:t>связи</w:t>
      </w:r>
      <w:r w:rsidRPr="005E5566">
        <w:rPr>
          <w:spacing w:val="3"/>
          <w:sz w:val="28"/>
          <w:szCs w:val="28"/>
        </w:rPr>
        <w:t xml:space="preserve"> </w:t>
      </w:r>
      <w:r w:rsidRPr="005E5566">
        <w:rPr>
          <w:sz w:val="28"/>
          <w:szCs w:val="28"/>
        </w:rPr>
        <w:t>с</w:t>
      </w:r>
      <w:r w:rsidRPr="005E5566">
        <w:rPr>
          <w:spacing w:val="13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реализацией</w:t>
      </w:r>
      <w:r w:rsidRPr="005E5566">
        <w:rPr>
          <w:spacing w:val="57"/>
          <w:sz w:val="28"/>
          <w:szCs w:val="28"/>
        </w:rPr>
        <w:t xml:space="preserve"> </w:t>
      </w:r>
      <w:r w:rsidRPr="005E5566">
        <w:rPr>
          <w:sz w:val="28"/>
          <w:szCs w:val="28"/>
        </w:rPr>
        <w:t>проекта</w:t>
      </w:r>
      <w:r w:rsidRPr="005E5566">
        <w:rPr>
          <w:spacing w:val="17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муниципально</w:t>
      </w:r>
      <w:r w:rsidR="00803DEB">
        <w:rPr>
          <w:spacing w:val="-1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-</w:t>
      </w:r>
      <w:r w:rsidR="00803DEB">
        <w:rPr>
          <w:spacing w:val="-1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частного</w:t>
      </w:r>
      <w:r w:rsidRPr="005E5566">
        <w:rPr>
          <w:spacing w:val="16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партнёрства,</w:t>
      </w:r>
      <w:r w:rsidRPr="005E5566">
        <w:rPr>
          <w:spacing w:val="13"/>
          <w:sz w:val="28"/>
          <w:szCs w:val="28"/>
        </w:rPr>
        <w:t xml:space="preserve"> </w:t>
      </w:r>
      <w:r w:rsidRPr="005E5566">
        <w:rPr>
          <w:sz w:val="28"/>
          <w:szCs w:val="28"/>
        </w:rPr>
        <w:t>в</w:t>
      </w:r>
      <w:r w:rsidRPr="005E5566">
        <w:rPr>
          <w:spacing w:val="18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том</w:t>
      </w:r>
      <w:r w:rsidRPr="005E5566">
        <w:rPr>
          <w:spacing w:val="18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числе</w:t>
      </w:r>
      <w:r w:rsidRPr="005E5566">
        <w:rPr>
          <w:spacing w:val="15"/>
          <w:sz w:val="28"/>
          <w:szCs w:val="28"/>
        </w:rPr>
        <w:t xml:space="preserve"> </w:t>
      </w:r>
      <w:r w:rsidRPr="005E5566">
        <w:rPr>
          <w:sz w:val="28"/>
          <w:szCs w:val="28"/>
        </w:rPr>
        <w:t>в</w:t>
      </w:r>
      <w:r w:rsidRPr="005E5566">
        <w:rPr>
          <w:spacing w:val="18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связи</w:t>
      </w:r>
      <w:r w:rsidRPr="005E5566">
        <w:rPr>
          <w:spacing w:val="17"/>
          <w:sz w:val="28"/>
          <w:szCs w:val="28"/>
        </w:rPr>
        <w:t xml:space="preserve"> </w:t>
      </w:r>
      <w:r w:rsidRPr="005E5566">
        <w:rPr>
          <w:sz w:val="28"/>
          <w:szCs w:val="28"/>
        </w:rPr>
        <w:t>с</w:t>
      </w:r>
      <w:r w:rsidRPr="005E5566">
        <w:rPr>
          <w:spacing w:val="15"/>
          <w:sz w:val="28"/>
          <w:szCs w:val="28"/>
        </w:rPr>
        <w:t xml:space="preserve"> </w:t>
      </w:r>
      <w:r w:rsidRPr="005E5566">
        <w:rPr>
          <w:spacing w:val="-2"/>
          <w:sz w:val="28"/>
          <w:szCs w:val="28"/>
        </w:rPr>
        <w:t>нарушением</w:t>
      </w:r>
      <w:r w:rsidRPr="005E5566">
        <w:rPr>
          <w:spacing w:val="18"/>
          <w:sz w:val="28"/>
          <w:szCs w:val="28"/>
        </w:rPr>
        <w:t xml:space="preserve"> </w:t>
      </w:r>
      <w:r w:rsidRPr="005E5566">
        <w:rPr>
          <w:sz w:val="28"/>
          <w:szCs w:val="28"/>
        </w:rPr>
        <w:t>или</w:t>
      </w:r>
      <w:r w:rsidRPr="005E5566">
        <w:rPr>
          <w:spacing w:val="17"/>
          <w:sz w:val="28"/>
          <w:szCs w:val="28"/>
        </w:rPr>
        <w:t xml:space="preserve"> </w:t>
      </w:r>
      <w:r w:rsidRPr="005E5566">
        <w:rPr>
          <w:spacing w:val="1"/>
          <w:sz w:val="28"/>
          <w:szCs w:val="28"/>
        </w:rPr>
        <w:t>рас</w:t>
      </w:r>
      <w:r w:rsidRPr="005E5566">
        <w:rPr>
          <w:spacing w:val="-1"/>
          <w:sz w:val="28"/>
          <w:szCs w:val="28"/>
        </w:rPr>
        <w:t>торжением соглашения;</w:t>
      </w:r>
    </w:p>
    <w:p w:rsidR="00E319A7" w:rsidRPr="005E5566" w:rsidRDefault="00E319A7" w:rsidP="005E5566">
      <w:pPr>
        <w:pStyle w:val="a3"/>
        <w:numPr>
          <w:ilvl w:val="0"/>
          <w:numId w:val="6"/>
        </w:numPr>
        <w:tabs>
          <w:tab w:val="left" w:pos="265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 w:rsidRPr="005E5566">
        <w:rPr>
          <w:spacing w:val="-1"/>
          <w:sz w:val="28"/>
          <w:szCs w:val="28"/>
        </w:rPr>
        <w:t>перечень</w:t>
      </w:r>
      <w:r w:rsidRPr="005E5566">
        <w:rPr>
          <w:spacing w:val="2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находящихся</w:t>
      </w:r>
      <w:r w:rsidRPr="005E5566">
        <w:rPr>
          <w:spacing w:val="2"/>
          <w:sz w:val="28"/>
          <w:szCs w:val="28"/>
        </w:rPr>
        <w:t xml:space="preserve"> </w:t>
      </w:r>
      <w:r w:rsidRPr="005E5566">
        <w:rPr>
          <w:sz w:val="28"/>
          <w:szCs w:val="28"/>
        </w:rPr>
        <w:t>в</w:t>
      </w:r>
      <w:r w:rsidRPr="005E5566">
        <w:rPr>
          <w:spacing w:val="-1"/>
          <w:sz w:val="28"/>
          <w:szCs w:val="28"/>
        </w:rPr>
        <w:t xml:space="preserve"> муниципальной</w:t>
      </w:r>
      <w:r w:rsidRPr="005E5566">
        <w:rPr>
          <w:spacing w:val="-2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собственности</w:t>
      </w:r>
      <w:r w:rsidRPr="005E5566">
        <w:rPr>
          <w:spacing w:val="12"/>
          <w:sz w:val="28"/>
          <w:szCs w:val="28"/>
        </w:rPr>
        <w:t xml:space="preserve"> </w:t>
      </w:r>
      <w:r w:rsidRPr="005E5566">
        <w:rPr>
          <w:spacing w:val="-2"/>
          <w:sz w:val="28"/>
          <w:szCs w:val="28"/>
        </w:rPr>
        <w:t xml:space="preserve">Пашского </w:t>
      </w:r>
      <w:r w:rsidRPr="005E5566">
        <w:rPr>
          <w:spacing w:val="-1"/>
          <w:sz w:val="28"/>
          <w:szCs w:val="28"/>
        </w:rPr>
        <w:t>сельского</w:t>
      </w:r>
      <w:r w:rsidRPr="005E5566">
        <w:rPr>
          <w:spacing w:val="2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поселения</w:t>
      </w:r>
      <w:r w:rsidRPr="005E5566">
        <w:rPr>
          <w:spacing w:val="73"/>
          <w:sz w:val="28"/>
          <w:szCs w:val="28"/>
        </w:rPr>
        <w:t xml:space="preserve"> </w:t>
      </w:r>
      <w:r w:rsidRPr="005E5566">
        <w:rPr>
          <w:sz w:val="28"/>
          <w:szCs w:val="28"/>
        </w:rPr>
        <w:t>земельных</w:t>
      </w:r>
      <w:r w:rsidRPr="005E5566">
        <w:rPr>
          <w:spacing w:val="11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участков,</w:t>
      </w:r>
      <w:r w:rsidRPr="005E5566">
        <w:rPr>
          <w:spacing w:val="13"/>
          <w:sz w:val="28"/>
          <w:szCs w:val="28"/>
        </w:rPr>
        <w:t xml:space="preserve"> </w:t>
      </w:r>
      <w:r w:rsidRPr="005E5566">
        <w:rPr>
          <w:sz w:val="28"/>
          <w:szCs w:val="28"/>
        </w:rPr>
        <w:t>иных</w:t>
      </w:r>
      <w:r w:rsidRPr="005E5566">
        <w:rPr>
          <w:spacing w:val="6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объектов</w:t>
      </w:r>
      <w:r w:rsidRPr="005E5566">
        <w:rPr>
          <w:spacing w:val="14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движимого</w:t>
      </w:r>
      <w:r w:rsidRPr="005E5566">
        <w:rPr>
          <w:spacing w:val="16"/>
          <w:sz w:val="28"/>
          <w:szCs w:val="28"/>
        </w:rPr>
        <w:t xml:space="preserve"> </w:t>
      </w:r>
      <w:r w:rsidRPr="005E5566">
        <w:rPr>
          <w:sz w:val="28"/>
          <w:szCs w:val="28"/>
        </w:rPr>
        <w:t>и</w:t>
      </w:r>
      <w:r w:rsidRPr="005E5566">
        <w:rPr>
          <w:spacing w:val="12"/>
          <w:sz w:val="28"/>
          <w:szCs w:val="28"/>
        </w:rPr>
        <w:t xml:space="preserve"> </w:t>
      </w:r>
      <w:r w:rsidRPr="005E5566">
        <w:rPr>
          <w:sz w:val="28"/>
          <w:szCs w:val="28"/>
        </w:rPr>
        <w:t>недвижимого</w:t>
      </w:r>
      <w:r w:rsidRPr="005E5566">
        <w:rPr>
          <w:spacing w:val="16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имущества,</w:t>
      </w:r>
      <w:r w:rsidRPr="005E5566">
        <w:rPr>
          <w:spacing w:val="13"/>
          <w:sz w:val="28"/>
          <w:szCs w:val="28"/>
        </w:rPr>
        <w:t xml:space="preserve"> </w:t>
      </w:r>
      <w:r w:rsidRPr="005E5566">
        <w:rPr>
          <w:sz w:val="28"/>
          <w:szCs w:val="28"/>
        </w:rPr>
        <w:t>а</w:t>
      </w:r>
      <w:r w:rsidRPr="005E5566">
        <w:rPr>
          <w:spacing w:val="10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также</w:t>
      </w:r>
      <w:r w:rsidRPr="005E5566">
        <w:rPr>
          <w:spacing w:val="10"/>
          <w:sz w:val="28"/>
          <w:szCs w:val="28"/>
        </w:rPr>
        <w:t xml:space="preserve"> </w:t>
      </w:r>
      <w:r w:rsidRPr="005E5566">
        <w:rPr>
          <w:sz w:val="28"/>
          <w:szCs w:val="28"/>
        </w:rPr>
        <w:t>прав,</w:t>
      </w:r>
      <w:r w:rsidRPr="005E5566">
        <w:rPr>
          <w:spacing w:val="43"/>
          <w:sz w:val="28"/>
          <w:szCs w:val="28"/>
        </w:rPr>
        <w:t xml:space="preserve"> </w:t>
      </w:r>
      <w:r w:rsidRPr="005E5566">
        <w:rPr>
          <w:sz w:val="28"/>
          <w:szCs w:val="28"/>
        </w:rPr>
        <w:t>предоставляемых</w:t>
      </w:r>
      <w:r w:rsidRPr="005E5566">
        <w:rPr>
          <w:spacing w:val="-3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частному</w:t>
      </w:r>
      <w:r w:rsidRPr="005E5566">
        <w:rPr>
          <w:spacing w:val="-8"/>
          <w:sz w:val="28"/>
          <w:szCs w:val="28"/>
        </w:rPr>
        <w:t xml:space="preserve"> </w:t>
      </w:r>
      <w:r w:rsidRPr="005E5566">
        <w:rPr>
          <w:sz w:val="28"/>
          <w:szCs w:val="28"/>
        </w:rPr>
        <w:t>партнеру</w:t>
      </w:r>
      <w:r w:rsidRPr="005E5566">
        <w:rPr>
          <w:spacing w:val="-8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для</w:t>
      </w:r>
      <w:r w:rsidRPr="005E5566">
        <w:rPr>
          <w:spacing w:val="2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выполнения</w:t>
      </w:r>
      <w:r w:rsidRPr="005E5566">
        <w:rPr>
          <w:spacing w:val="2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соглашения;</w:t>
      </w:r>
    </w:p>
    <w:p w:rsidR="00E319A7" w:rsidRPr="005E5566" w:rsidRDefault="00E319A7" w:rsidP="005E5566">
      <w:pPr>
        <w:pStyle w:val="a3"/>
        <w:numPr>
          <w:ilvl w:val="0"/>
          <w:numId w:val="6"/>
        </w:numPr>
        <w:tabs>
          <w:tab w:val="left" w:pos="265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 w:rsidRPr="005E5566">
        <w:rPr>
          <w:spacing w:val="-1"/>
          <w:sz w:val="28"/>
          <w:szCs w:val="28"/>
        </w:rPr>
        <w:t>порядок</w:t>
      </w:r>
      <w:r w:rsidRPr="005E5566">
        <w:rPr>
          <w:spacing w:val="10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предоставления</w:t>
      </w:r>
      <w:r w:rsidRPr="005E5566">
        <w:rPr>
          <w:spacing w:val="11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частному</w:t>
      </w:r>
      <w:r w:rsidRPr="005E5566">
        <w:rPr>
          <w:spacing w:val="2"/>
          <w:sz w:val="28"/>
          <w:szCs w:val="28"/>
        </w:rPr>
        <w:t xml:space="preserve"> </w:t>
      </w:r>
      <w:r w:rsidRPr="005E5566">
        <w:rPr>
          <w:sz w:val="28"/>
          <w:szCs w:val="28"/>
        </w:rPr>
        <w:t>партнеру</w:t>
      </w:r>
      <w:r w:rsidRPr="005E5566">
        <w:rPr>
          <w:spacing w:val="6"/>
          <w:sz w:val="28"/>
          <w:szCs w:val="28"/>
        </w:rPr>
        <w:t xml:space="preserve"> </w:t>
      </w:r>
      <w:r w:rsidRPr="005E5566">
        <w:rPr>
          <w:sz w:val="28"/>
          <w:szCs w:val="28"/>
        </w:rPr>
        <w:t>земельных</w:t>
      </w:r>
      <w:r w:rsidRPr="005E5566">
        <w:rPr>
          <w:spacing w:val="11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участков,</w:t>
      </w:r>
      <w:r w:rsidRPr="005E5566">
        <w:rPr>
          <w:spacing w:val="13"/>
          <w:sz w:val="28"/>
          <w:szCs w:val="28"/>
        </w:rPr>
        <w:t xml:space="preserve"> </w:t>
      </w:r>
      <w:r w:rsidRPr="005E5566">
        <w:rPr>
          <w:sz w:val="28"/>
          <w:szCs w:val="28"/>
        </w:rPr>
        <w:t>иных</w:t>
      </w:r>
      <w:r w:rsidRPr="005E5566">
        <w:rPr>
          <w:spacing w:val="6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объектов</w:t>
      </w:r>
      <w:r w:rsidRPr="005E5566">
        <w:rPr>
          <w:spacing w:val="14"/>
          <w:sz w:val="28"/>
          <w:szCs w:val="28"/>
        </w:rPr>
        <w:t xml:space="preserve"> </w:t>
      </w:r>
      <w:r w:rsidRPr="005E5566">
        <w:rPr>
          <w:sz w:val="28"/>
          <w:szCs w:val="28"/>
        </w:rPr>
        <w:t>движи</w:t>
      </w:r>
      <w:r w:rsidRPr="005E5566">
        <w:rPr>
          <w:spacing w:val="-1"/>
          <w:sz w:val="28"/>
          <w:szCs w:val="28"/>
        </w:rPr>
        <w:t>мого</w:t>
      </w:r>
      <w:r w:rsidRPr="005E5566">
        <w:rPr>
          <w:spacing w:val="2"/>
          <w:sz w:val="28"/>
          <w:szCs w:val="28"/>
        </w:rPr>
        <w:t xml:space="preserve"> </w:t>
      </w:r>
      <w:r w:rsidRPr="005E5566">
        <w:rPr>
          <w:sz w:val="28"/>
          <w:szCs w:val="28"/>
        </w:rPr>
        <w:t>и</w:t>
      </w:r>
      <w:r w:rsidRPr="005E5566">
        <w:rPr>
          <w:spacing w:val="3"/>
          <w:sz w:val="28"/>
          <w:szCs w:val="28"/>
        </w:rPr>
        <w:t xml:space="preserve"> </w:t>
      </w:r>
      <w:r w:rsidRPr="005E5566">
        <w:rPr>
          <w:spacing w:val="-2"/>
          <w:sz w:val="28"/>
          <w:szCs w:val="28"/>
        </w:rPr>
        <w:t>недвижимого</w:t>
      </w:r>
      <w:r w:rsidRPr="005E5566">
        <w:rPr>
          <w:spacing w:val="2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имущества,</w:t>
      </w:r>
      <w:r w:rsidRPr="005E5566">
        <w:rPr>
          <w:spacing w:val="4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прав</w:t>
      </w:r>
      <w:r w:rsidRPr="005E5566">
        <w:rPr>
          <w:spacing w:val="5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Пашского</w:t>
      </w:r>
      <w:r w:rsidRPr="005E5566">
        <w:rPr>
          <w:spacing w:val="3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сельского</w:t>
      </w:r>
      <w:r w:rsidRPr="005E5566">
        <w:rPr>
          <w:spacing w:val="2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поселения;</w:t>
      </w:r>
    </w:p>
    <w:p w:rsidR="00E319A7" w:rsidRPr="005E5566" w:rsidRDefault="00E319A7" w:rsidP="005E5566">
      <w:pPr>
        <w:pStyle w:val="a3"/>
        <w:numPr>
          <w:ilvl w:val="0"/>
          <w:numId w:val="6"/>
        </w:numPr>
        <w:tabs>
          <w:tab w:val="left" w:pos="265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 w:rsidRPr="005E5566">
        <w:rPr>
          <w:spacing w:val="-1"/>
          <w:sz w:val="28"/>
          <w:szCs w:val="28"/>
        </w:rPr>
        <w:t>порядок</w:t>
      </w:r>
      <w:r w:rsidRPr="005E5566">
        <w:rPr>
          <w:spacing w:val="-4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осуществления</w:t>
      </w:r>
      <w:r w:rsidRPr="005E5566">
        <w:rPr>
          <w:spacing w:val="2"/>
          <w:sz w:val="28"/>
          <w:szCs w:val="28"/>
        </w:rPr>
        <w:t xml:space="preserve"> </w:t>
      </w:r>
      <w:r w:rsidRPr="005E5566">
        <w:rPr>
          <w:sz w:val="28"/>
          <w:szCs w:val="28"/>
        </w:rPr>
        <w:t>контроля</w:t>
      </w:r>
      <w:r w:rsidRPr="005E5566">
        <w:rPr>
          <w:spacing w:val="-3"/>
          <w:sz w:val="28"/>
          <w:szCs w:val="28"/>
        </w:rPr>
        <w:t xml:space="preserve"> </w:t>
      </w:r>
      <w:r w:rsidRPr="005E5566">
        <w:rPr>
          <w:sz w:val="28"/>
          <w:szCs w:val="28"/>
        </w:rPr>
        <w:t>за</w:t>
      </w:r>
      <w:r w:rsidRPr="005E5566">
        <w:rPr>
          <w:spacing w:val="-4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исполнением</w:t>
      </w:r>
      <w:r w:rsidRPr="005E5566">
        <w:rPr>
          <w:spacing w:val="3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соглашения;</w:t>
      </w:r>
    </w:p>
    <w:p w:rsidR="00E319A7" w:rsidRPr="005E5566" w:rsidRDefault="00E319A7" w:rsidP="005E5566">
      <w:pPr>
        <w:pStyle w:val="a3"/>
        <w:numPr>
          <w:ilvl w:val="0"/>
          <w:numId w:val="6"/>
        </w:numPr>
        <w:tabs>
          <w:tab w:val="left" w:pos="265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 w:rsidRPr="005E5566">
        <w:rPr>
          <w:spacing w:val="-1"/>
          <w:sz w:val="28"/>
          <w:szCs w:val="28"/>
        </w:rPr>
        <w:t>способы обеспечения</w:t>
      </w:r>
      <w:r w:rsidRPr="005E5566">
        <w:rPr>
          <w:spacing w:val="2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исполнения</w:t>
      </w:r>
      <w:r w:rsidRPr="005E5566">
        <w:rPr>
          <w:spacing w:val="-8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обязательств</w:t>
      </w:r>
      <w:r w:rsidRPr="005E5566">
        <w:rPr>
          <w:spacing w:val="4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сторонами</w:t>
      </w:r>
      <w:r w:rsidRPr="005E5566">
        <w:rPr>
          <w:spacing w:val="3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соглашения;</w:t>
      </w:r>
    </w:p>
    <w:p w:rsidR="00E319A7" w:rsidRPr="005E5566" w:rsidRDefault="00E319A7" w:rsidP="005E5566">
      <w:pPr>
        <w:pStyle w:val="a3"/>
        <w:numPr>
          <w:ilvl w:val="0"/>
          <w:numId w:val="6"/>
        </w:numPr>
        <w:tabs>
          <w:tab w:val="left" w:pos="265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 w:rsidRPr="005E5566">
        <w:rPr>
          <w:spacing w:val="-2"/>
          <w:sz w:val="28"/>
          <w:szCs w:val="28"/>
        </w:rPr>
        <w:t>случаи</w:t>
      </w:r>
      <w:r w:rsidRPr="005E5566">
        <w:rPr>
          <w:spacing w:val="3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одностороннего</w:t>
      </w:r>
      <w:r w:rsidRPr="005E5566">
        <w:rPr>
          <w:spacing w:val="2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изменения</w:t>
      </w:r>
      <w:r w:rsidRPr="005E5566">
        <w:rPr>
          <w:spacing w:val="2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условий</w:t>
      </w:r>
      <w:r w:rsidRPr="005E5566">
        <w:rPr>
          <w:spacing w:val="3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соглашения</w:t>
      </w:r>
      <w:r w:rsidRPr="005E5566">
        <w:rPr>
          <w:spacing w:val="-3"/>
          <w:sz w:val="28"/>
          <w:szCs w:val="28"/>
        </w:rPr>
        <w:t xml:space="preserve"> </w:t>
      </w:r>
      <w:r w:rsidRPr="005E5566">
        <w:rPr>
          <w:sz w:val="28"/>
          <w:szCs w:val="28"/>
        </w:rPr>
        <w:t>и</w:t>
      </w:r>
      <w:r w:rsidRPr="005E5566">
        <w:rPr>
          <w:spacing w:val="3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(или) одностороннего</w:t>
      </w:r>
      <w:r w:rsidRPr="005E5566">
        <w:rPr>
          <w:spacing w:val="2"/>
          <w:sz w:val="28"/>
          <w:szCs w:val="28"/>
        </w:rPr>
        <w:t xml:space="preserve"> </w:t>
      </w:r>
      <w:r w:rsidRPr="005E5566">
        <w:rPr>
          <w:sz w:val="28"/>
          <w:szCs w:val="28"/>
        </w:rPr>
        <w:t>отказа</w:t>
      </w:r>
      <w:r w:rsidRPr="005E5566">
        <w:rPr>
          <w:spacing w:val="-4"/>
          <w:sz w:val="28"/>
          <w:szCs w:val="28"/>
        </w:rPr>
        <w:t xml:space="preserve"> </w:t>
      </w:r>
      <w:r w:rsidRPr="005E5566">
        <w:rPr>
          <w:spacing w:val="2"/>
          <w:sz w:val="28"/>
          <w:szCs w:val="28"/>
        </w:rPr>
        <w:t>от</w:t>
      </w:r>
      <w:r w:rsidRPr="005E5566">
        <w:rPr>
          <w:spacing w:val="54"/>
          <w:sz w:val="28"/>
          <w:szCs w:val="28"/>
        </w:rPr>
        <w:t xml:space="preserve"> </w:t>
      </w:r>
      <w:r w:rsidRPr="005E5566">
        <w:rPr>
          <w:sz w:val="28"/>
          <w:szCs w:val="28"/>
        </w:rPr>
        <w:t>его</w:t>
      </w:r>
      <w:r w:rsidRPr="005E5566">
        <w:rPr>
          <w:spacing w:val="2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исполнения;</w:t>
      </w:r>
    </w:p>
    <w:p w:rsidR="00803DEB" w:rsidRDefault="00E319A7" w:rsidP="00803DEB">
      <w:pPr>
        <w:pStyle w:val="a3"/>
        <w:numPr>
          <w:ilvl w:val="0"/>
          <w:numId w:val="6"/>
        </w:numPr>
        <w:tabs>
          <w:tab w:val="left" w:pos="260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 w:rsidRPr="005E5566">
        <w:rPr>
          <w:spacing w:val="-1"/>
          <w:sz w:val="28"/>
          <w:szCs w:val="28"/>
        </w:rPr>
        <w:t xml:space="preserve">ответственность </w:t>
      </w:r>
      <w:r w:rsidRPr="005E5566">
        <w:rPr>
          <w:sz w:val="28"/>
          <w:szCs w:val="28"/>
        </w:rPr>
        <w:t>за</w:t>
      </w:r>
      <w:r w:rsidRPr="005E5566">
        <w:rPr>
          <w:spacing w:val="-4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неисполнение</w:t>
      </w:r>
      <w:r w:rsidRPr="005E5566">
        <w:rPr>
          <w:spacing w:val="-4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(ненадлежащее</w:t>
      </w:r>
      <w:r w:rsidRPr="005E5566">
        <w:rPr>
          <w:spacing w:val="1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исполнение)</w:t>
      </w:r>
      <w:r w:rsidRPr="005E5566">
        <w:rPr>
          <w:spacing w:val="3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условий</w:t>
      </w:r>
      <w:r w:rsidRPr="005E5566">
        <w:rPr>
          <w:spacing w:val="3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соглашения.</w:t>
      </w:r>
    </w:p>
    <w:p w:rsidR="00803DEB" w:rsidRDefault="00803DEB" w:rsidP="00803DEB">
      <w:pPr>
        <w:pStyle w:val="a3"/>
        <w:tabs>
          <w:tab w:val="left" w:pos="260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9.1. </w:t>
      </w:r>
      <w:r w:rsidR="00E319A7" w:rsidRPr="00803DEB">
        <w:rPr>
          <w:sz w:val="28"/>
          <w:szCs w:val="28"/>
        </w:rPr>
        <w:t>В</w:t>
      </w:r>
      <w:r w:rsidR="00E319A7" w:rsidRPr="00803DEB">
        <w:rPr>
          <w:spacing w:val="24"/>
          <w:sz w:val="28"/>
          <w:szCs w:val="28"/>
        </w:rPr>
        <w:t xml:space="preserve"> </w:t>
      </w:r>
      <w:r w:rsidR="00E319A7" w:rsidRPr="00803DEB">
        <w:rPr>
          <w:spacing w:val="-1"/>
          <w:sz w:val="28"/>
          <w:szCs w:val="28"/>
        </w:rPr>
        <w:t>соглашении</w:t>
      </w:r>
      <w:r w:rsidR="00E319A7" w:rsidRPr="00803DEB">
        <w:rPr>
          <w:spacing w:val="27"/>
          <w:sz w:val="28"/>
          <w:szCs w:val="28"/>
        </w:rPr>
        <w:t xml:space="preserve"> </w:t>
      </w:r>
      <w:r w:rsidR="00E319A7" w:rsidRPr="00803DEB">
        <w:rPr>
          <w:spacing w:val="-1"/>
          <w:sz w:val="28"/>
          <w:szCs w:val="28"/>
        </w:rPr>
        <w:t>также</w:t>
      </w:r>
      <w:r w:rsidR="00E319A7" w:rsidRPr="00803DEB">
        <w:rPr>
          <w:spacing w:val="20"/>
          <w:sz w:val="28"/>
          <w:szCs w:val="28"/>
        </w:rPr>
        <w:t xml:space="preserve"> </w:t>
      </w:r>
      <w:r w:rsidR="00E319A7" w:rsidRPr="00803DEB">
        <w:rPr>
          <w:spacing w:val="-2"/>
          <w:sz w:val="28"/>
          <w:szCs w:val="28"/>
        </w:rPr>
        <w:t>могут</w:t>
      </w:r>
      <w:r w:rsidR="00E319A7" w:rsidRPr="00803DEB">
        <w:rPr>
          <w:spacing w:val="26"/>
          <w:sz w:val="28"/>
          <w:szCs w:val="28"/>
        </w:rPr>
        <w:t xml:space="preserve"> </w:t>
      </w:r>
      <w:r w:rsidR="00E319A7" w:rsidRPr="00803DEB">
        <w:rPr>
          <w:spacing w:val="-1"/>
          <w:sz w:val="28"/>
          <w:szCs w:val="28"/>
        </w:rPr>
        <w:t>быть</w:t>
      </w:r>
      <w:r w:rsidR="00E319A7" w:rsidRPr="00803DEB">
        <w:rPr>
          <w:spacing w:val="27"/>
          <w:sz w:val="28"/>
          <w:szCs w:val="28"/>
        </w:rPr>
        <w:t xml:space="preserve"> </w:t>
      </w:r>
      <w:r w:rsidR="00E319A7" w:rsidRPr="00803DEB">
        <w:rPr>
          <w:spacing w:val="-1"/>
          <w:sz w:val="28"/>
          <w:szCs w:val="28"/>
        </w:rPr>
        <w:t>согласованы</w:t>
      </w:r>
      <w:r w:rsidR="00E319A7" w:rsidRPr="00803DEB">
        <w:rPr>
          <w:spacing w:val="27"/>
          <w:sz w:val="28"/>
          <w:szCs w:val="28"/>
        </w:rPr>
        <w:t xml:space="preserve"> </w:t>
      </w:r>
      <w:r w:rsidR="00E319A7" w:rsidRPr="00803DEB">
        <w:rPr>
          <w:sz w:val="28"/>
          <w:szCs w:val="28"/>
        </w:rPr>
        <w:t>иные</w:t>
      </w:r>
      <w:r w:rsidR="00E319A7" w:rsidRPr="00803DEB">
        <w:rPr>
          <w:spacing w:val="25"/>
          <w:sz w:val="28"/>
          <w:szCs w:val="28"/>
        </w:rPr>
        <w:t xml:space="preserve"> </w:t>
      </w:r>
      <w:r w:rsidR="00E319A7" w:rsidRPr="00803DEB">
        <w:rPr>
          <w:spacing w:val="-1"/>
          <w:sz w:val="28"/>
          <w:szCs w:val="28"/>
        </w:rPr>
        <w:t>условия,</w:t>
      </w:r>
      <w:r w:rsidR="00E319A7" w:rsidRPr="00803DEB">
        <w:rPr>
          <w:spacing w:val="23"/>
          <w:sz w:val="28"/>
          <w:szCs w:val="28"/>
        </w:rPr>
        <w:t xml:space="preserve"> </w:t>
      </w:r>
      <w:r w:rsidR="00E319A7" w:rsidRPr="00803DEB">
        <w:rPr>
          <w:sz w:val="28"/>
          <w:szCs w:val="28"/>
        </w:rPr>
        <w:t>не</w:t>
      </w:r>
      <w:r w:rsidR="00E319A7" w:rsidRPr="00803DEB">
        <w:rPr>
          <w:spacing w:val="25"/>
          <w:sz w:val="28"/>
          <w:szCs w:val="28"/>
        </w:rPr>
        <w:t xml:space="preserve"> </w:t>
      </w:r>
      <w:r w:rsidR="00E319A7" w:rsidRPr="00803DEB">
        <w:rPr>
          <w:spacing w:val="-1"/>
          <w:sz w:val="28"/>
          <w:szCs w:val="28"/>
        </w:rPr>
        <w:t>указанные</w:t>
      </w:r>
      <w:r w:rsidR="00E319A7" w:rsidRPr="00803DEB">
        <w:rPr>
          <w:spacing w:val="25"/>
          <w:sz w:val="28"/>
          <w:szCs w:val="28"/>
        </w:rPr>
        <w:t xml:space="preserve"> </w:t>
      </w:r>
      <w:r w:rsidR="00E319A7" w:rsidRPr="00803DEB">
        <w:rPr>
          <w:sz w:val="28"/>
          <w:szCs w:val="28"/>
        </w:rPr>
        <w:t>в</w:t>
      </w:r>
      <w:r w:rsidR="00E319A7" w:rsidRPr="00803DEB">
        <w:rPr>
          <w:spacing w:val="27"/>
          <w:sz w:val="28"/>
          <w:szCs w:val="28"/>
        </w:rPr>
        <w:t xml:space="preserve"> </w:t>
      </w:r>
      <w:r w:rsidR="00E319A7" w:rsidRPr="00803DEB">
        <w:rPr>
          <w:spacing w:val="-1"/>
          <w:sz w:val="28"/>
          <w:szCs w:val="28"/>
        </w:rPr>
        <w:t>части</w:t>
      </w:r>
      <w:r w:rsidR="00E319A7" w:rsidRPr="00803DEB">
        <w:rPr>
          <w:spacing w:val="27"/>
          <w:sz w:val="28"/>
          <w:szCs w:val="28"/>
        </w:rPr>
        <w:t xml:space="preserve"> </w:t>
      </w:r>
      <w:r w:rsidR="00E319A7" w:rsidRPr="00803DEB">
        <w:rPr>
          <w:sz w:val="28"/>
          <w:szCs w:val="28"/>
        </w:rPr>
        <w:t>1</w:t>
      </w:r>
      <w:r w:rsidR="00E319A7" w:rsidRPr="00803DEB">
        <w:rPr>
          <w:spacing w:val="56"/>
          <w:sz w:val="28"/>
          <w:szCs w:val="28"/>
        </w:rPr>
        <w:t xml:space="preserve"> </w:t>
      </w:r>
      <w:r w:rsidR="00E319A7" w:rsidRPr="00803DEB">
        <w:rPr>
          <w:spacing w:val="-1"/>
          <w:sz w:val="28"/>
          <w:szCs w:val="28"/>
        </w:rPr>
        <w:t>настоящего</w:t>
      </w:r>
      <w:r w:rsidR="00E319A7" w:rsidRPr="00803DEB">
        <w:rPr>
          <w:spacing w:val="47"/>
          <w:sz w:val="28"/>
          <w:szCs w:val="28"/>
        </w:rPr>
        <w:t xml:space="preserve"> </w:t>
      </w:r>
      <w:r w:rsidR="00E319A7" w:rsidRPr="00803DEB">
        <w:rPr>
          <w:spacing w:val="-1"/>
          <w:sz w:val="28"/>
          <w:szCs w:val="28"/>
        </w:rPr>
        <w:t>раздела</w:t>
      </w:r>
      <w:r w:rsidR="00E319A7" w:rsidRPr="00803DEB">
        <w:rPr>
          <w:spacing w:val="42"/>
          <w:sz w:val="28"/>
          <w:szCs w:val="28"/>
        </w:rPr>
        <w:t xml:space="preserve"> </w:t>
      </w:r>
      <w:r w:rsidR="00E319A7" w:rsidRPr="00803DEB">
        <w:rPr>
          <w:sz w:val="28"/>
          <w:szCs w:val="28"/>
        </w:rPr>
        <w:t>и</w:t>
      </w:r>
      <w:r w:rsidR="00E319A7" w:rsidRPr="00803DEB">
        <w:rPr>
          <w:spacing w:val="39"/>
          <w:sz w:val="28"/>
          <w:szCs w:val="28"/>
        </w:rPr>
        <w:t xml:space="preserve"> </w:t>
      </w:r>
      <w:r w:rsidR="00E319A7" w:rsidRPr="00803DEB">
        <w:rPr>
          <w:sz w:val="28"/>
          <w:szCs w:val="28"/>
        </w:rPr>
        <w:t>не</w:t>
      </w:r>
      <w:r w:rsidR="00E319A7" w:rsidRPr="00803DEB">
        <w:rPr>
          <w:spacing w:val="37"/>
          <w:sz w:val="28"/>
          <w:szCs w:val="28"/>
        </w:rPr>
        <w:t xml:space="preserve"> </w:t>
      </w:r>
      <w:r w:rsidR="00E319A7" w:rsidRPr="00803DEB">
        <w:rPr>
          <w:spacing w:val="-1"/>
          <w:sz w:val="28"/>
          <w:szCs w:val="28"/>
        </w:rPr>
        <w:t>противоречащие</w:t>
      </w:r>
      <w:r w:rsidR="00E319A7" w:rsidRPr="00803DEB">
        <w:rPr>
          <w:spacing w:val="37"/>
          <w:sz w:val="28"/>
          <w:szCs w:val="28"/>
        </w:rPr>
        <w:t xml:space="preserve"> </w:t>
      </w:r>
      <w:r w:rsidR="00E319A7" w:rsidRPr="00803DEB">
        <w:rPr>
          <w:spacing w:val="-1"/>
          <w:sz w:val="28"/>
          <w:szCs w:val="28"/>
        </w:rPr>
        <w:t>законодательству</w:t>
      </w:r>
      <w:r w:rsidR="00E319A7" w:rsidRPr="00803DEB">
        <w:rPr>
          <w:spacing w:val="33"/>
          <w:sz w:val="28"/>
          <w:szCs w:val="28"/>
        </w:rPr>
        <w:t xml:space="preserve"> </w:t>
      </w:r>
      <w:r w:rsidR="00E319A7" w:rsidRPr="00803DEB">
        <w:rPr>
          <w:spacing w:val="-1"/>
          <w:sz w:val="28"/>
          <w:szCs w:val="28"/>
        </w:rPr>
        <w:t>Российской</w:t>
      </w:r>
      <w:r w:rsidR="00E319A7" w:rsidRPr="00803DEB">
        <w:rPr>
          <w:spacing w:val="43"/>
          <w:sz w:val="28"/>
          <w:szCs w:val="28"/>
        </w:rPr>
        <w:t xml:space="preserve"> </w:t>
      </w:r>
      <w:r w:rsidR="00E319A7" w:rsidRPr="00803DEB">
        <w:rPr>
          <w:spacing w:val="-1"/>
          <w:sz w:val="28"/>
          <w:szCs w:val="28"/>
        </w:rPr>
        <w:t>Федерации,</w:t>
      </w:r>
      <w:r w:rsidR="00E319A7" w:rsidRPr="00803DEB">
        <w:rPr>
          <w:spacing w:val="85"/>
          <w:sz w:val="28"/>
          <w:szCs w:val="28"/>
        </w:rPr>
        <w:t xml:space="preserve"> </w:t>
      </w:r>
      <w:r w:rsidR="00E319A7" w:rsidRPr="00803DEB">
        <w:rPr>
          <w:sz w:val="28"/>
          <w:szCs w:val="28"/>
        </w:rPr>
        <w:t>настоящему</w:t>
      </w:r>
      <w:r w:rsidR="00E319A7" w:rsidRPr="00803DEB">
        <w:rPr>
          <w:spacing w:val="-7"/>
          <w:sz w:val="28"/>
          <w:szCs w:val="28"/>
        </w:rPr>
        <w:t xml:space="preserve"> </w:t>
      </w:r>
      <w:r w:rsidR="00E319A7" w:rsidRPr="00803DEB">
        <w:rPr>
          <w:sz w:val="28"/>
          <w:szCs w:val="28"/>
        </w:rPr>
        <w:t>Положению,</w:t>
      </w:r>
      <w:r w:rsidR="00E319A7" w:rsidRPr="00803DEB">
        <w:rPr>
          <w:spacing w:val="-1"/>
          <w:sz w:val="28"/>
          <w:szCs w:val="28"/>
        </w:rPr>
        <w:t xml:space="preserve"> </w:t>
      </w:r>
      <w:r w:rsidR="00E319A7" w:rsidRPr="00803DEB">
        <w:rPr>
          <w:sz w:val="28"/>
          <w:szCs w:val="28"/>
        </w:rPr>
        <w:t>в</w:t>
      </w:r>
      <w:r w:rsidR="00E319A7" w:rsidRPr="00803DEB">
        <w:rPr>
          <w:spacing w:val="-1"/>
          <w:sz w:val="28"/>
          <w:szCs w:val="28"/>
        </w:rPr>
        <w:t xml:space="preserve"> том числе:</w:t>
      </w:r>
    </w:p>
    <w:p w:rsidR="00803DEB" w:rsidRDefault="00803DEB" w:rsidP="00803DEB">
      <w:pPr>
        <w:pStyle w:val="a3"/>
        <w:tabs>
          <w:tab w:val="left" w:pos="260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9.1.1. </w:t>
      </w:r>
      <w:r w:rsidR="00E319A7" w:rsidRPr="005E5566">
        <w:rPr>
          <w:spacing w:val="-1"/>
          <w:sz w:val="28"/>
          <w:szCs w:val="28"/>
        </w:rPr>
        <w:t>обеспечение</w:t>
      </w:r>
      <w:r w:rsidR="00E319A7" w:rsidRPr="005E5566">
        <w:rPr>
          <w:spacing w:val="30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частным</w:t>
      </w:r>
      <w:r w:rsidR="00E319A7" w:rsidRPr="005E5566">
        <w:rPr>
          <w:spacing w:val="2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партнером</w:t>
      </w:r>
      <w:r w:rsidR="00E319A7" w:rsidRPr="005E5566">
        <w:rPr>
          <w:spacing w:val="2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предоставления</w:t>
      </w:r>
      <w:r w:rsidR="00E319A7" w:rsidRPr="005E5566">
        <w:rPr>
          <w:spacing w:val="3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потребителям</w:t>
      </w:r>
      <w:r w:rsidR="00E319A7" w:rsidRPr="005E5566">
        <w:rPr>
          <w:spacing w:val="27"/>
          <w:sz w:val="28"/>
          <w:szCs w:val="28"/>
        </w:rPr>
        <w:t xml:space="preserve"> </w:t>
      </w:r>
      <w:r w:rsidR="00E319A7" w:rsidRPr="005E5566">
        <w:rPr>
          <w:spacing w:val="-3"/>
          <w:sz w:val="28"/>
          <w:szCs w:val="28"/>
        </w:rPr>
        <w:t>услуг</w:t>
      </w:r>
      <w:r w:rsidR="00E319A7" w:rsidRPr="005E5566">
        <w:rPr>
          <w:spacing w:val="3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(работ,</w:t>
      </w:r>
      <w:r w:rsidR="00E319A7" w:rsidRPr="005E5566">
        <w:rPr>
          <w:spacing w:val="3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товаров)</w:t>
      </w:r>
      <w:r w:rsidR="00E319A7" w:rsidRPr="005E5566">
        <w:rPr>
          <w:spacing w:val="-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соответствии</w:t>
      </w:r>
      <w:r w:rsidR="00E319A7" w:rsidRPr="005E5566">
        <w:rPr>
          <w:spacing w:val="-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с</w:t>
      </w:r>
      <w:r w:rsidR="00E319A7" w:rsidRPr="005E5566">
        <w:rPr>
          <w:spacing w:val="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соглашением;</w:t>
      </w:r>
    </w:p>
    <w:p w:rsidR="00803DEB" w:rsidRDefault="00803DEB" w:rsidP="00803DEB">
      <w:pPr>
        <w:pStyle w:val="a3"/>
        <w:tabs>
          <w:tab w:val="left" w:pos="260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9.1.2. </w:t>
      </w:r>
      <w:r w:rsidR="00E319A7" w:rsidRPr="005E5566">
        <w:rPr>
          <w:sz w:val="28"/>
          <w:szCs w:val="28"/>
        </w:rPr>
        <w:t>целевые</w:t>
      </w:r>
      <w:r w:rsidR="00E319A7" w:rsidRPr="005E5566">
        <w:rPr>
          <w:spacing w:val="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показатели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надежности,</w:t>
      </w:r>
      <w:r w:rsidR="00E319A7" w:rsidRPr="005E5566">
        <w:rPr>
          <w:spacing w:val="4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качества</w:t>
      </w:r>
      <w:r w:rsidR="00E319A7" w:rsidRPr="005E5566">
        <w:rPr>
          <w:spacing w:val="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энергетической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эффективности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реализуемых</w:t>
      </w:r>
      <w:r w:rsidR="00E319A7" w:rsidRPr="005E5566">
        <w:rPr>
          <w:spacing w:val="1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товаров,</w:t>
      </w:r>
      <w:r w:rsidR="00E319A7" w:rsidRPr="005E5566">
        <w:rPr>
          <w:spacing w:val="14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выполняемых</w:t>
      </w:r>
      <w:r w:rsidR="00E319A7" w:rsidRPr="005E5566">
        <w:rPr>
          <w:spacing w:val="1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работ,</w:t>
      </w:r>
      <w:r w:rsidR="00E319A7" w:rsidRPr="005E5566">
        <w:rPr>
          <w:spacing w:val="14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предоставляемых</w:t>
      </w:r>
      <w:r w:rsidR="00E319A7" w:rsidRPr="005E5566">
        <w:rPr>
          <w:spacing w:val="23"/>
          <w:sz w:val="28"/>
          <w:szCs w:val="28"/>
        </w:rPr>
        <w:t xml:space="preserve"> </w:t>
      </w:r>
      <w:r w:rsidR="00E319A7" w:rsidRPr="005E5566">
        <w:rPr>
          <w:spacing w:val="-3"/>
          <w:sz w:val="28"/>
          <w:szCs w:val="28"/>
        </w:rPr>
        <w:t>услуг</w:t>
      </w:r>
      <w:r w:rsidR="00E319A7" w:rsidRPr="005E5566">
        <w:rPr>
          <w:spacing w:val="18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частным</w:t>
      </w:r>
      <w:r w:rsidR="00E319A7" w:rsidRPr="005E5566">
        <w:rPr>
          <w:spacing w:val="18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партнёром</w:t>
      </w:r>
      <w:r w:rsidR="00E319A7" w:rsidRPr="005E5566">
        <w:rPr>
          <w:spacing w:val="18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с</w:t>
      </w:r>
      <w:r w:rsidR="00E319A7" w:rsidRPr="005E5566">
        <w:rPr>
          <w:spacing w:val="2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использованием</w:t>
      </w:r>
      <w:r w:rsidR="00E319A7" w:rsidRPr="005E5566">
        <w:rPr>
          <w:spacing w:val="2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объекта</w:t>
      </w:r>
      <w:r w:rsidR="00E319A7" w:rsidRPr="005E5566">
        <w:rPr>
          <w:spacing w:val="3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соглашения,</w:t>
      </w:r>
      <w:r w:rsidR="00E319A7" w:rsidRPr="005E5566">
        <w:rPr>
          <w:spacing w:val="33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которые</w:t>
      </w:r>
      <w:r w:rsidR="00E319A7" w:rsidRPr="005E5566">
        <w:rPr>
          <w:spacing w:val="30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ему</w:t>
      </w:r>
      <w:r w:rsidR="00E319A7" w:rsidRPr="005E5566">
        <w:rPr>
          <w:spacing w:val="2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необходимо</w:t>
      </w:r>
      <w:r w:rsidR="00E319A7" w:rsidRPr="005E5566">
        <w:rPr>
          <w:spacing w:val="3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обеспечить</w:t>
      </w:r>
      <w:r w:rsidR="00E319A7" w:rsidRPr="005E5566">
        <w:rPr>
          <w:spacing w:val="3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3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процессе</w:t>
      </w:r>
      <w:r w:rsidR="00E319A7" w:rsidRPr="005E5566">
        <w:rPr>
          <w:spacing w:val="30"/>
          <w:sz w:val="28"/>
          <w:szCs w:val="28"/>
        </w:rPr>
        <w:t xml:space="preserve"> </w:t>
      </w:r>
      <w:r w:rsidR="00E319A7" w:rsidRPr="005E5566">
        <w:rPr>
          <w:spacing w:val="1"/>
          <w:sz w:val="28"/>
          <w:szCs w:val="28"/>
        </w:rPr>
        <w:t>реализа</w:t>
      </w:r>
      <w:r w:rsidR="00E319A7" w:rsidRPr="005E5566">
        <w:rPr>
          <w:sz w:val="28"/>
          <w:szCs w:val="28"/>
        </w:rPr>
        <w:t>ции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соглашения;</w:t>
      </w:r>
    </w:p>
    <w:p w:rsidR="00803DEB" w:rsidRDefault="00803DEB" w:rsidP="00803DEB">
      <w:pPr>
        <w:pStyle w:val="a3"/>
        <w:tabs>
          <w:tab w:val="left" w:pos="260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9.1.3. </w:t>
      </w:r>
      <w:r w:rsidR="00E319A7" w:rsidRPr="005E5566">
        <w:rPr>
          <w:spacing w:val="-1"/>
          <w:sz w:val="28"/>
          <w:szCs w:val="28"/>
        </w:rPr>
        <w:t>технико-экономические</w:t>
      </w:r>
      <w:r w:rsidR="00E319A7" w:rsidRPr="005E5566">
        <w:rPr>
          <w:spacing w:val="2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показатели</w:t>
      </w:r>
      <w:r w:rsidR="00E319A7" w:rsidRPr="005E5566">
        <w:rPr>
          <w:spacing w:val="17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</w:t>
      </w:r>
      <w:r w:rsidR="00E319A7" w:rsidRPr="005E5566">
        <w:rPr>
          <w:spacing w:val="2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характеристики</w:t>
      </w:r>
      <w:r w:rsidR="00E319A7" w:rsidRPr="005E5566">
        <w:rPr>
          <w:spacing w:val="2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объекта</w:t>
      </w:r>
      <w:r w:rsidR="00E319A7" w:rsidRPr="005E5566">
        <w:rPr>
          <w:spacing w:val="2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соглашения,</w:t>
      </w:r>
      <w:r w:rsidR="00E319A7" w:rsidRPr="005E5566">
        <w:rPr>
          <w:spacing w:val="18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которые</w:t>
      </w:r>
      <w:r w:rsidR="00E319A7" w:rsidRPr="005E5566">
        <w:rPr>
          <w:spacing w:val="7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необходимо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достичь</w:t>
      </w:r>
      <w:r w:rsidR="00E319A7" w:rsidRPr="005E5566">
        <w:rPr>
          <w:spacing w:val="-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-1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результате</w:t>
      </w:r>
      <w:r w:rsidR="00E319A7" w:rsidRPr="005E5566">
        <w:rPr>
          <w:spacing w:val="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исполнения</w:t>
      </w:r>
      <w:r w:rsidR="00E319A7" w:rsidRPr="005E5566">
        <w:rPr>
          <w:spacing w:val="-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условий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соглашения;</w:t>
      </w:r>
    </w:p>
    <w:p w:rsidR="00803DEB" w:rsidRDefault="00803DEB" w:rsidP="00803DEB">
      <w:pPr>
        <w:pStyle w:val="a3"/>
        <w:tabs>
          <w:tab w:val="left" w:pos="260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9.1.4. </w:t>
      </w:r>
      <w:r w:rsidR="00E319A7" w:rsidRPr="005E5566">
        <w:rPr>
          <w:spacing w:val="-1"/>
          <w:sz w:val="28"/>
          <w:szCs w:val="28"/>
        </w:rPr>
        <w:t>порядок</w:t>
      </w:r>
      <w:r w:rsidR="00E319A7" w:rsidRPr="005E5566">
        <w:rPr>
          <w:spacing w:val="15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</w:t>
      </w:r>
      <w:r w:rsidR="00E319A7" w:rsidRPr="005E5566">
        <w:rPr>
          <w:spacing w:val="1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сроки</w:t>
      </w:r>
      <w:r w:rsidR="00E319A7" w:rsidRPr="005E5566">
        <w:rPr>
          <w:spacing w:val="1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передачи</w:t>
      </w:r>
      <w:r w:rsidR="00E319A7" w:rsidRPr="005E5566">
        <w:rPr>
          <w:spacing w:val="1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объекта</w:t>
      </w:r>
      <w:r w:rsidR="00E319A7" w:rsidRPr="005E5566">
        <w:rPr>
          <w:spacing w:val="1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соглашения,</w:t>
      </w:r>
      <w:r w:rsidR="00E319A7" w:rsidRPr="005E5566">
        <w:rPr>
          <w:spacing w:val="14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включая</w:t>
      </w:r>
      <w:r w:rsidR="00E319A7" w:rsidRPr="005E5566">
        <w:rPr>
          <w:spacing w:val="1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требования</w:t>
      </w:r>
      <w:r w:rsidR="00E319A7" w:rsidRPr="005E5566">
        <w:rPr>
          <w:spacing w:val="1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к</w:t>
      </w:r>
      <w:r w:rsidR="00E319A7" w:rsidRPr="005E5566">
        <w:rPr>
          <w:spacing w:val="15"/>
          <w:sz w:val="28"/>
          <w:szCs w:val="28"/>
        </w:rPr>
        <w:t xml:space="preserve"> </w:t>
      </w:r>
      <w:r w:rsidR="00E319A7" w:rsidRPr="005E5566">
        <w:rPr>
          <w:spacing w:val="-3"/>
          <w:sz w:val="28"/>
          <w:szCs w:val="28"/>
        </w:rPr>
        <w:t>его</w:t>
      </w:r>
      <w:r w:rsidR="00E319A7" w:rsidRPr="005E5566">
        <w:rPr>
          <w:spacing w:val="2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качеству,</w:t>
      </w:r>
      <w:r w:rsidR="00E319A7" w:rsidRPr="005E5566">
        <w:rPr>
          <w:spacing w:val="5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8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случае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если</w:t>
      </w:r>
      <w:r w:rsidR="00E319A7" w:rsidRPr="005E5566">
        <w:rPr>
          <w:spacing w:val="8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объект</w:t>
      </w:r>
      <w:r w:rsidR="00E319A7" w:rsidRPr="005E5566">
        <w:rPr>
          <w:spacing w:val="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соглашения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подлежит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передаче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8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муниципальную</w:t>
      </w:r>
      <w:r w:rsidR="00E319A7" w:rsidRPr="005E5566">
        <w:rPr>
          <w:spacing w:val="5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собственность</w:t>
      </w:r>
      <w:r w:rsidR="00E319A7" w:rsidRPr="005E5566">
        <w:rPr>
          <w:spacing w:val="1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Пашского</w:t>
      </w:r>
      <w:r w:rsidR="00E319A7" w:rsidRPr="005E5566">
        <w:rPr>
          <w:spacing w:val="8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сельского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поселения;</w:t>
      </w:r>
    </w:p>
    <w:p w:rsidR="00803DEB" w:rsidRDefault="00803DEB" w:rsidP="00803DEB">
      <w:pPr>
        <w:pStyle w:val="a3"/>
        <w:tabs>
          <w:tab w:val="left" w:pos="260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9.1.5. </w:t>
      </w:r>
      <w:r w:rsidR="00E319A7" w:rsidRPr="005E5566">
        <w:rPr>
          <w:sz w:val="28"/>
          <w:szCs w:val="28"/>
        </w:rPr>
        <w:t>объем</w:t>
      </w:r>
      <w:r w:rsidR="00E319A7" w:rsidRPr="005E5566">
        <w:rPr>
          <w:spacing w:val="27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участия,</w:t>
      </w:r>
      <w:r w:rsidR="00E319A7" w:rsidRPr="005E5566">
        <w:rPr>
          <w:spacing w:val="28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27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том</w:t>
      </w:r>
      <w:r w:rsidR="00E319A7" w:rsidRPr="005E5566">
        <w:rPr>
          <w:spacing w:val="28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числе</w:t>
      </w:r>
      <w:r w:rsidR="00E319A7" w:rsidRPr="005E5566">
        <w:rPr>
          <w:spacing w:val="25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финансирования,</w:t>
      </w:r>
      <w:r w:rsidR="00E319A7" w:rsidRPr="005E5566">
        <w:rPr>
          <w:spacing w:val="28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предоставления</w:t>
      </w:r>
      <w:r w:rsidR="00E319A7" w:rsidRPr="005E5566">
        <w:rPr>
          <w:spacing w:val="2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гарантий,</w:t>
      </w:r>
      <w:r w:rsidR="00E319A7" w:rsidRPr="005E5566">
        <w:rPr>
          <w:spacing w:val="2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предоставления</w:t>
      </w:r>
      <w:r w:rsidR="00E319A7" w:rsidRPr="005E5566">
        <w:rPr>
          <w:spacing w:val="2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имущества,</w:t>
      </w:r>
      <w:r w:rsidR="00E319A7" w:rsidRPr="005E5566">
        <w:rPr>
          <w:spacing w:val="28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имущественных</w:t>
      </w:r>
      <w:r w:rsidR="00E319A7" w:rsidRPr="005E5566">
        <w:rPr>
          <w:spacing w:val="2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</w:t>
      </w:r>
      <w:r w:rsidR="00E319A7" w:rsidRPr="005E5566">
        <w:rPr>
          <w:spacing w:val="2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неимущественных</w:t>
      </w:r>
      <w:r w:rsidR="00E319A7" w:rsidRPr="005E5566">
        <w:rPr>
          <w:spacing w:val="2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прав,</w:t>
      </w:r>
      <w:r w:rsidR="00E319A7" w:rsidRPr="005E5566">
        <w:rPr>
          <w:spacing w:val="2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каждой</w:t>
      </w:r>
      <w:r w:rsidR="00E319A7" w:rsidRPr="005E5566">
        <w:rPr>
          <w:spacing w:val="27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из</w:t>
      </w:r>
      <w:r w:rsidR="00E319A7" w:rsidRPr="005E5566">
        <w:rPr>
          <w:spacing w:val="2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сторон</w:t>
      </w:r>
      <w:r w:rsidR="00E319A7" w:rsidRPr="005E5566">
        <w:rPr>
          <w:spacing w:val="2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соглашения,</w:t>
      </w:r>
      <w:r w:rsidR="00E319A7" w:rsidRPr="005E5566">
        <w:rPr>
          <w:spacing w:val="-1"/>
          <w:sz w:val="28"/>
          <w:szCs w:val="28"/>
        </w:rPr>
        <w:t xml:space="preserve"> необходимого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для</w:t>
      </w:r>
      <w:r w:rsidR="00E319A7" w:rsidRPr="005E5566">
        <w:rPr>
          <w:spacing w:val="-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исполнения</w:t>
      </w:r>
      <w:r w:rsidR="00E319A7" w:rsidRPr="005E5566">
        <w:rPr>
          <w:spacing w:val="-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условий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lastRenderedPageBreak/>
        <w:t xml:space="preserve">соглашения, </w:t>
      </w:r>
      <w:r w:rsidR="00E319A7" w:rsidRPr="005E5566">
        <w:rPr>
          <w:sz w:val="28"/>
          <w:szCs w:val="28"/>
        </w:rPr>
        <w:t>или</w:t>
      </w:r>
      <w:r w:rsidR="00E319A7" w:rsidRPr="005E5566">
        <w:rPr>
          <w:spacing w:val="-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порядок</w:t>
      </w:r>
      <w:r w:rsidR="00E319A7" w:rsidRPr="005E5566">
        <w:rPr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его</w:t>
      </w:r>
      <w:r w:rsidR="00E319A7" w:rsidRPr="005E5566">
        <w:rPr>
          <w:spacing w:val="-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определения;</w:t>
      </w:r>
    </w:p>
    <w:p w:rsidR="00E319A7" w:rsidRPr="005E5566" w:rsidRDefault="00803DEB" w:rsidP="00803DEB">
      <w:pPr>
        <w:pStyle w:val="a3"/>
        <w:tabs>
          <w:tab w:val="left" w:pos="260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9.1.6. </w:t>
      </w:r>
      <w:r w:rsidR="00E319A7" w:rsidRPr="005E5566">
        <w:rPr>
          <w:spacing w:val="-1"/>
          <w:sz w:val="28"/>
          <w:szCs w:val="28"/>
        </w:rPr>
        <w:t>размер,</w:t>
      </w:r>
      <w:r w:rsidR="00E319A7" w:rsidRPr="005E5566">
        <w:rPr>
          <w:spacing w:val="2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форма,</w:t>
      </w:r>
      <w:r w:rsidR="00E319A7" w:rsidRPr="005E5566">
        <w:rPr>
          <w:spacing w:val="18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порядок</w:t>
      </w:r>
      <w:r w:rsidR="00E319A7" w:rsidRPr="005E5566">
        <w:rPr>
          <w:spacing w:val="19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</w:t>
      </w:r>
      <w:r w:rsidR="00E319A7" w:rsidRPr="005E5566">
        <w:rPr>
          <w:spacing w:val="2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сроки</w:t>
      </w:r>
      <w:r w:rsidR="00E319A7" w:rsidRPr="005E5566">
        <w:rPr>
          <w:spacing w:val="2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платы,</w:t>
      </w:r>
      <w:r w:rsidR="00E319A7" w:rsidRPr="005E5566">
        <w:rPr>
          <w:spacing w:val="18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вносимой</w:t>
      </w:r>
      <w:r w:rsidR="00E319A7" w:rsidRPr="005E5566">
        <w:rPr>
          <w:spacing w:val="2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частным</w:t>
      </w:r>
      <w:r w:rsidR="00E319A7" w:rsidRPr="005E5566">
        <w:rPr>
          <w:spacing w:val="2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партнёром</w:t>
      </w:r>
      <w:r w:rsidR="00E319A7" w:rsidRPr="005E5566">
        <w:rPr>
          <w:spacing w:val="18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3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период</w:t>
      </w:r>
      <w:r w:rsidR="00E319A7" w:rsidRPr="005E5566">
        <w:rPr>
          <w:spacing w:val="19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использования</w:t>
      </w:r>
      <w:r w:rsidR="00E319A7" w:rsidRPr="005E5566">
        <w:rPr>
          <w:spacing w:val="2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(эксплуатации)</w:t>
      </w:r>
      <w:r w:rsidR="00E319A7" w:rsidRPr="005E5566">
        <w:rPr>
          <w:spacing w:val="2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объекта</w:t>
      </w:r>
      <w:r w:rsidR="00E319A7" w:rsidRPr="005E5566">
        <w:rPr>
          <w:spacing w:val="25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соглашения</w:t>
      </w:r>
      <w:r w:rsidR="00E319A7" w:rsidRPr="005E5566">
        <w:rPr>
          <w:spacing w:val="26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либо</w:t>
      </w:r>
      <w:r w:rsidR="00E319A7" w:rsidRPr="005E5566">
        <w:rPr>
          <w:spacing w:val="30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2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течение</w:t>
      </w:r>
      <w:r w:rsidR="00E319A7" w:rsidRPr="005E5566">
        <w:rPr>
          <w:spacing w:val="2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отдельных</w:t>
      </w:r>
      <w:r w:rsidR="00E319A7" w:rsidRPr="005E5566">
        <w:rPr>
          <w:spacing w:val="2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периодов</w:t>
      </w:r>
      <w:r w:rsidR="00E319A7" w:rsidRPr="005E5566">
        <w:rPr>
          <w:spacing w:val="23"/>
          <w:sz w:val="28"/>
          <w:szCs w:val="28"/>
        </w:rPr>
        <w:t xml:space="preserve"> </w:t>
      </w:r>
      <w:r w:rsidR="00E319A7" w:rsidRPr="005E5566">
        <w:rPr>
          <w:spacing w:val="3"/>
          <w:sz w:val="28"/>
          <w:szCs w:val="28"/>
        </w:rPr>
        <w:t>та</w:t>
      </w:r>
      <w:r w:rsidR="00E319A7" w:rsidRPr="005E5566">
        <w:rPr>
          <w:spacing w:val="-1"/>
          <w:sz w:val="28"/>
          <w:szCs w:val="28"/>
        </w:rPr>
        <w:t>кого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использования</w:t>
      </w:r>
      <w:r w:rsidR="00E319A7" w:rsidRPr="005E5566">
        <w:rPr>
          <w:spacing w:val="-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(эксплуатации)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</w:t>
      </w:r>
      <w:r w:rsidR="00E319A7" w:rsidRPr="005E5566">
        <w:rPr>
          <w:spacing w:val="-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устанавливаемой</w:t>
      </w:r>
      <w:r w:rsidR="00E319A7" w:rsidRPr="005E5566">
        <w:rPr>
          <w:spacing w:val="-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форме:</w:t>
      </w:r>
    </w:p>
    <w:p w:rsidR="00E319A7" w:rsidRPr="005E5566" w:rsidRDefault="00E319A7" w:rsidP="005E5566">
      <w:pPr>
        <w:pStyle w:val="a3"/>
        <w:numPr>
          <w:ilvl w:val="0"/>
          <w:numId w:val="6"/>
        </w:numPr>
        <w:tabs>
          <w:tab w:val="left" w:pos="260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 w:rsidRPr="005E5566">
        <w:rPr>
          <w:spacing w:val="-1"/>
          <w:sz w:val="28"/>
          <w:szCs w:val="28"/>
        </w:rPr>
        <w:t>определенных</w:t>
      </w:r>
      <w:r w:rsidRPr="005E5566">
        <w:rPr>
          <w:spacing w:val="2"/>
          <w:sz w:val="28"/>
          <w:szCs w:val="28"/>
        </w:rPr>
        <w:t xml:space="preserve"> </w:t>
      </w:r>
      <w:r w:rsidRPr="005E5566">
        <w:rPr>
          <w:sz w:val="28"/>
          <w:szCs w:val="28"/>
        </w:rPr>
        <w:t>в</w:t>
      </w:r>
      <w:r w:rsidRPr="005E5566">
        <w:rPr>
          <w:spacing w:val="8"/>
          <w:sz w:val="28"/>
          <w:szCs w:val="28"/>
        </w:rPr>
        <w:t xml:space="preserve"> </w:t>
      </w:r>
      <w:r w:rsidRPr="005E5566">
        <w:rPr>
          <w:sz w:val="28"/>
          <w:szCs w:val="28"/>
        </w:rPr>
        <w:t>твердой</w:t>
      </w:r>
      <w:r w:rsidRPr="005E5566">
        <w:rPr>
          <w:spacing w:val="7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сумме</w:t>
      </w:r>
      <w:r w:rsidRPr="005E5566">
        <w:rPr>
          <w:spacing w:val="6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платежей,</w:t>
      </w:r>
      <w:r w:rsidRPr="005E5566">
        <w:rPr>
          <w:spacing w:val="9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вносимых</w:t>
      </w:r>
      <w:r w:rsidRPr="005E5566">
        <w:rPr>
          <w:spacing w:val="2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периодически</w:t>
      </w:r>
      <w:r w:rsidRPr="005E5566">
        <w:rPr>
          <w:spacing w:val="7"/>
          <w:sz w:val="28"/>
          <w:szCs w:val="28"/>
        </w:rPr>
        <w:t xml:space="preserve"> </w:t>
      </w:r>
      <w:r w:rsidRPr="005E5566">
        <w:rPr>
          <w:sz w:val="28"/>
          <w:szCs w:val="28"/>
        </w:rPr>
        <w:t>или</w:t>
      </w:r>
      <w:r w:rsidRPr="005E5566">
        <w:rPr>
          <w:spacing w:val="8"/>
          <w:sz w:val="28"/>
          <w:szCs w:val="28"/>
        </w:rPr>
        <w:t xml:space="preserve"> </w:t>
      </w:r>
      <w:r w:rsidRPr="005E5566">
        <w:rPr>
          <w:sz w:val="28"/>
          <w:szCs w:val="28"/>
        </w:rPr>
        <w:t>единовременно</w:t>
      </w:r>
      <w:r w:rsidRPr="005E5566">
        <w:rPr>
          <w:spacing w:val="11"/>
          <w:sz w:val="28"/>
          <w:szCs w:val="28"/>
        </w:rPr>
        <w:t xml:space="preserve"> </w:t>
      </w:r>
      <w:r w:rsidRPr="005E5566">
        <w:rPr>
          <w:sz w:val="28"/>
          <w:szCs w:val="28"/>
        </w:rPr>
        <w:t>в</w:t>
      </w:r>
      <w:r w:rsidRPr="005E5566">
        <w:rPr>
          <w:spacing w:val="77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бюджет;</w:t>
      </w:r>
    </w:p>
    <w:p w:rsidR="00E319A7" w:rsidRPr="005E5566" w:rsidRDefault="00E319A7" w:rsidP="005E5566">
      <w:pPr>
        <w:pStyle w:val="a3"/>
        <w:numPr>
          <w:ilvl w:val="0"/>
          <w:numId w:val="6"/>
        </w:numPr>
        <w:tabs>
          <w:tab w:val="left" w:pos="265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 w:rsidRPr="005E5566">
        <w:rPr>
          <w:spacing w:val="-1"/>
          <w:sz w:val="28"/>
          <w:szCs w:val="28"/>
        </w:rPr>
        <w:t>установленной</w:t>
      </w:r>
      <w:r w:rsidRPr="005E5566">
        <w:rPr>
          <w:spacing w:val="22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доли</w:t>
      </w:r>
      <w:r w:rsidRPr="005E5566">
        <w:rPr>
          <w:spacing w:val="17"/>
          <w:sz w:val="28"/>
          <w:szCs w:val="28"/>
        </w:rPr>
        <w:t xml:space="preserve"> </w:t>
      </w:r>
      <w:r w:rsidRPr="005E5566">
        <w:rPr>
          <w:spacing w:val="-2"/>
          <w:sz w:val="28"/>
          <w:szCs w:val="28"/>
        </w:rPr>
        <w:t>продукции</w:t>
      </w:r>
      <w:r w:rsidRPr="005E5566">
        <w:rPr>
          <w:spacing w:val="22"/>
          <w:sz w:val="28"/>
          <w:szCs w:val="28"/>
        </w:rPr>
        <w:t xml:space="preserve"> </w:t>
      </w:r>
      <w:r w:rsidRPr="005E5566">
        <w:rPr>
          <w:sz w:val="28"/>
          <w:szCs w:val="28"/>
        </w:rPr>
        <w:t>или</w:t>
      </w:r>
      <w:r w:rsidRPr="005E5566">
        <w:rPr>
          <w:spacing w:val="22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доходов,</w:t>
      </w:r>
      <w:r w:rsidRPr="005E5566">
        <w:rPr>
          <w:spacing w:val="18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полученных</w:t>
      </w:r>
      <w:r w:rsidRPr="005E5566">
        <w:rPr>
          <w:spacing w:val="16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частным</w:t>
      </w:r>
      <w:r w:rsidRPr="005E5566">
        <w:rPr>
          <w:spacing w:val="22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партнёром</w:t>
      </w:r>
      <w:r w:rsidRPr="005E5566">
        <w:rPr>
          <w:spacing w:val="18"/>
          <w:sz w:val="28"/>
          <w:szCs w:val="28"/>
        </w:rPr>
        <w:t xml:space="preserve"> </w:t>
      </w:r>
      <w:r w:rsidRPr="005E5566">
        <w:rPr>
          <w:sz w:val="28"/>
          <w:szCs w:val="28"/>
        </w:rPr>
        <w:t>в</w:t>
      </w:r>
      <w:r w:rsidRPr="005E5566">
        <w:rPr>
          <w:spacing w:val="23"/>
          <w:sz w:val="28"/>
          <w:szCs w:val="28"/>
        </w:rPr>
        <w:t xml:space="preserve"> </w:t>
      </w:r>
      <w:r w:rsidRPr="005E5566">
        <w:rPr>
          <w:sz w:val="28"/>
          <w:szCs w:val="28"/>
        </w:rPr>
        <w:t>результате</w:t>
      </w:r>
      <w:r w:rsidRPr="005E5566">
        <w:rPr>
          <w:spacing w:val="1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осуществления</w:t>
      </w:r>
      <w:r w:rsidRPr="005E5566">
        <w:rPr>
          <w:spacing w:val="2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деятельности, предусмотренной</w:t>
      </w:r>
      <w:r w:rsidRPr="005E5566">
        <w:rPr>
          <w:spacing w:val="3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соглашением;</w:t>
      </w:r>
    </w:p>
    <w:p w:rsidR="00E319A7" w:rsidRPr="005E5566" w:rsidRDefault="00E319A7" w:rsidP="005E5566">
      <w:pPr>
        <w:pStyle w:val="a3"/>
        <w:numPr>
          <w:ilvl w:val="0"/>
          <w:numId w:val="6"/>
        </w:numPr>
        <w:tabs>
          <w:tab w:val="left" w:pos="265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 w:rsidRPr="005E5566">
        <w:rPr>
          <w:spacing w:val="-1"/>
          <w:sz w:val="28"/>
          <w:szCs w:val="28"/>
        </w:rPr>
        <w:t>передачи</w:t>
      </w:r>
      <w:r w:rsidRPr="005E5566">
        <w:rPr>
          <w:spacing w:val="3"/>
          <w:sz w:val="28"/>
          <w:szCs w:val="28"/>
        </w:rPr>
        <w:t xml:space="preserve"> </w:t>
      </w:r>
      <w:r w:rsidRPr="005E5566">
        <w:rPr>
          <w:sz w:val="28"/>
          <w:szCs w:val="28"/>
        </w:rPr>
        <w:t>Пашскому сельскому</w:t>
      </w:r>
      <w:r w:rsidRPr="005E5566">
        <w:rPr>
          <w:spacing w:val="-7"/>
          <w:sz w:val="28"/>
          <w:szCs w:val="28"/>
        </w:rPr>
        <w:t xml:space="preserve"> </w:t>
      </w:r>
      <w:r w:rsidRPr="005E5566">
        <w:rPr>
          <w:sz w:val="28"/>
          <w:szCs w:val="28"/>
        </w:rPr>
        <w:t>поселению</w:t>
      </w:r>
      <w:r w:rsidRPr="005E5566">
        <w:rPr>
          <w:spacing w:val="1"/>
          <w:sz w:val="28"/>
          <w:szCs w:val="28"/>
        </w:rPr>
        <w:t xml:space="preserve"> </w:t>
      </w:r>
      <w:r w:rsidRPr="005E5566">
        <w:rPr>
          <w:sz w:val="28"/>
          <w:szCs w:val="28"/>
        </w:rPr>
        <w:t>в</w:t>
      </w:r>
      <w:r w:rsidRPr="005E5566">
        <w:rPr>
          <w:spacing w:val="8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собственность</w:t>
      </w:r>
      <w:r w:rsidRPr="005E5566">
        <w:rPr>
          <w:spacing w:val="3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имущества,</w:t>
      </w:r>
      <w:r w:rsidRPr="005E5566">
        <w:rPr>
          <w:spacing w:val="4"/>
          <w:sz w:val="28"/>
          <w:szCs w:val="28"/>
        </w:rPr>
        <w:t xml:space="preserve"> </w:t>
      </w:r>
      <w:r w:rsidRPr="005E5566">
        <w:rPr>
          <w:sz w:val="28"/>
          <w:szCs w:val="28"/>
        </w:rPr>
        <w:t>находящегося</w:t>
      </w:r>
      <w:r w:rsidRPr="005E5566">
        <w:rPr>
          <w:spacing w:val="2"/>
          <w:sz w:val="28"/>
          <w:szCs w:val="28"/>
        </w:rPr>
        <w:t xml:space="preserve"> </w:t>
      </w:r>
      <w:r w:rsidRPr="005E5566">
        <w:rPr>
          <w:sz w:val="28"/>
          <w:szCs w:val="28"/>
        </w:rPr>
        <w:t>в</w:t>
      </w:r>
      <w:r w:rsidRPr="005E5566">
        <w:rPr>
          <w:spacing w:val="66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собственности частного</w:t>
      </w:r>
      <w:r w:rsidRPr="005E5566">
        <w:rPr>
          <w:spacing w:val="2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партнёра;</w:t>
      </w:r>
    </w:p>
    <w:p w:rsidR="00E319A7" w:rsidRPr="005E5566" w:rsidRDefault="00E319A7" w:rsidP="005E5566">
      <w:pPr>
        <w:pStyle w:val="a3"/>
        <w:numPr>
          <w:ilvl w:val="0"/>
          <w:numId w:val="6"/>
        </w:numPr>
        <w:tabs>
          <w:tab w:val="left" w:pos="265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 w:rsidRPr="005E5566">
        <w:rPr>
          <w:spacing w:val="-1"/>
          <w:sz w:val="28"/>
          <w:szCs w:val="28"/>
        </w:rPr>
        <w:t>иной</w:t>
      </w:r>
      <w:r w:rsidRPr="005E5566">
        <w:rPr>
          <w:spacing w:val="3"/>
          <w:sz w:val="28"/>
          <w:szCs w:val="28"/>
        </w:rPr>
        <w:t xml:space="preserve"> </w:t>
      </w:r>
      <w:r w:rsidRPr="005E5566">
        <w:rPr>
          <w:sz w:val="28"/>
          <w:szCs w:val="28"/>
        </w:rPr>
        <w:t>форме</w:t>
      </w:r>
      <w:r w:rsidRPr="005E5566">
        <w:rPr>
          <w:spacing w:val="1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распределения</w:t>
      </w:r>
      <w:r w:rsidRPr="005E5566">
        <w:rPr>
          <w:spacing w:val="2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между</w:t>
      </w:r>
      <w:r w:rsidRPr="005E5566">
        <w:rPr>
          <w:spacing w:val="-3"/>
          <w:sz w:val="28"/>
          <w:szCs w:val="28"/>
        </w:rPr>
        <w:t xml:space="preserve"> </w:t>
      </w:r>
      <w:r w:rsidRPr="005E5566">
        <w:rPr>
          <w:sz w:val="28"/>
          <w:szCs w:val="28"/>
        </w:rPr>
        <w:t>сторонами</w:t>
      </w:r>
      <w:r w:rsidRPr="005E5566">
        <w:rPr>
          <w:spacing w:val="-2"/>
          <w:sz w:val="28"/>
          <w:szCs w:val="28"/>
        </w:rPr>
        <w:t xml:space="preserve"> </w:t>
      </w:r>
      <w:r w:rsidRPr="005E5566">
        <w:rPr>
          <w:sz w:val="28"/>
          <w:szCs w:val="28"/>
        </w:rPr>
        <w:t>соглашения</w:t>
      </w:r>
      <w:r w:rsidRPr="005E5566">
        <w:rPr>
          <w:spacing w:val="2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доходов,</w:t>
      </w:r>
      <w:r w:rsidRPr="005E5566">
        <w:rPr>
          <w:spacing w:val="4"/>
          <w:sz w:val="28"/>
          <w:szCs w:val="28"/>
        </w:rPr>
        <w:t xml:space="preserve"> </w:t>
      </w:r>
      <w:r w:rsidRPr="005E5566">
        <w:rPr>
          <w:spacing w:val="-2"/>
          <w:sz w:val="28"/>
          <w:szCs w:val="28"/>
        </w:rPr>
        <w:t>полученных</w:t>
      </w:r>
      <w:r w:rsidRPr="005E5566">
        <w:rPr>
          <w:spacing w:val="-3"/>
          <w:sz w:val="28"/>
          <w:szCs w:val="28"/>
        </w:rPr>
        <w:t xml:space="preserve"> </w:t>
      </w:r>
      <w:r w:rsidRPr="005E5566">
        <w:rPr>
          <w:sz w:val="28"/>
          <w:szCs w:val="28"/>
        </w:rPr>
        <w:t>в</w:t>
      </w:r>
      <w:r w:rsidRPr="005E5566">
        <w:rPr>
          <w:spacing w:val="3"/>
          <w:sz w:val="28"/>
          <w:szCs w:val="28"/>
        </w:rPr>
        <w:t xml:space="preserve"> </w:t>
      </w:r>
      <w:r w:rsidRPr="005E5566">
        <w:rPr>
          <w:spacing w:val="1"/>
          <w:sz w:val="28"/>
          <w:szCs w:val="28"/>
        </w:rPr>
        <w:t>резуль</w:t>
      </w:r>
      <w:r w:rsidRPr="005E5566">
        <w:rPr>
          <w:sz w:val="28"/>
          <w:szCs w:val="28"/>
        </w:rPr>
        <w:t>тате</w:t>
      </w:r>
      <w:r w:rsidRPr="005E5566">
        <w:rPr>
          <w:spacing w:val="1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осуществления</w:t>
      </w:r>
      <w:r w:rsidRPr="005E5566">
        <w:rPr>
          <w:spacing w:val="2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деятельности, предусмотренной</w:t>
      </w:r>
      <w:r w:rsidRPr="005E5566">
        <w:rPr>
          <w:spacing w:val="3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соглашением.</w:t>
      </w:r>
    </w:p>
    <w:p w:rsidR="00803DEB" w:rsidRDefault="00803DEB" w:rsidP="00803DEB">
      <w:pPr>
        <w:pStyle w:val="a3"/>
        <w:tabs>
          <w:tab w:val="left" w:pos="772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9.1.7. </w:t>
      </w:r>
      <w:r w:rsidR="00E319A7" w:rsidRPr="005E5566">
        <w:rPr>
          <w:spacing w:val="-1"/>
          <w:sz w:val="28"/>
          <w:szCs w:val="28"/>
        </w:rPr>
        <w:t>условия</w:t>
      </w:r>
      <w:r w:rsidR="00E319A7" w:rsidRPr="005E5566">
        <w:rPr>
          <w:spacing w:val="40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</w:t>
      </w:r>
      <w:r w:rsidR="00E319A7" w:rsidRPr="005E5566">
        <w:rPr>
          <w:spacing w:val="4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сроки</w:t>
      </w:r>
      <w:r w:rsidR="00E319A7" w:rsidRPr="005E5566">
        <w:rPr>
          <w:spacing w:val="4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перехода</w:t>
      </w:r>
      <w:r w:rsidR="00E319A7" w:rsidRPr="005E5566">
        <w:rPr>
          <w:spacing w:val="39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бремени</w:t>
      </w:r>
      <w:r w:rsidR="00E319A7" w:rsidRPr="005E5566">
        <w:rPr>
          <w:spacing w:val="4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содержания</w:t>
      </w:r>
      <w:r w:rsidR="00E319A7" w:rsidRPr="005E5566">
        <w:rPr>
          <w:spacing w:val="4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имущества,</w:t>
      </w:r>
      <w:r w:rsidR="00E319A7" w:rsidRPr="005E5566">
        <w:rPr>
          <w:spacing w:val="4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передаваемого</w:t>
      </w:r>
      <w:r w:rsidR="00E319A7" w:rsidRPr="005E5566">
        <w:rPr>
          <w:spacing w:val="45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по</w:t>
      </w:r>
      <w:r w:rsidR="00E319A7" w:rsidRPr="005E5566">
        <w:rPr>
          <w:spacing w:val="45"/>
          <w:sz w:val="28"/>
          <w:szCs w:val="28"/>
        </w:rPr>
        <w:t xml:space="preserve"> </w:t>
      </w:r>
      <w:r w:rsidR="00E319A7" w:rsidRPr="005E5566">
        <w:rPr>
          <w:spacing w:val="4"/>
          <w:sz w:val="28"/>
          <w:szCs w:val="28"/>
        </w:rPr>
        <w:t>со</w:t>
      </w:r>
      <w:r w:rsidR="00E319A7" w:rsidRPr="005E5566">
        <w:rPr>
          <w:sz w:val="28"/>
          <w:szCs w:val="28"/>
        </w:rPr>
        <w:t>глашению,</w:t>
      </w:r>
      <w:r w:rsidR="00E319A7" w:rsidRPr="005E5566">
        <w:rPr>
          <w:spacing w:val="-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а</w:t>
      </w:r>
      <w:r w:rsidR="00E319A7" w:rsidRPr="005E5566">
        <w:rPr>
          <w:spacing w:val="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также</w:t>
      </w:r>
      <w:r w:rsidR="00E319A7" w:rsidRPr="005E5566">
        <w:rPr>
          <w:spacing w:val="-4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рисков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случайной</w:t>
      </w:r>
      <w:r w:rsidR="00E319A7" w:rsidRPr="005E5566">
        <w:rPr>
          <w:spacing w:val="-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гибели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или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повреждения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указанного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имущества;</w:t>
      </w:r>
    </w:p>
    <w:p w:rsidR="00803DEB" w:rsidRDefault="00803DEB" w:rsidP="00803DEB">
      <w:pPr>
        <w:pStyle w:val="a3"/>
        <w:tabs>
          <w:tab w:val="left" w:pos="772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9.1.8. </w:t>
      </w:r>
      <w:r w:rsidR="00E319A7" w:rsidRPr="005E5566">
        <w:rPr>
          <w:spacing w:val="-1"/>
          <w:sz w:val="28"/>
          <w:szCs w:val="28"/>
        </w:rPr>
        <w:t>согласование</w:t>
      </w:r>
      <w:r w:rsidR="00E319A7" w:rsidRPr="005E5566">
        <w:rPr>
          <w:spacing w:val="49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с</w:t>
      </w:r>
      <w:r w:rsidR="00E319A7" w:rsidRPr="005E5566">
        <w:rPr>
          <w:spacing w:val="5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Пашским</w:t>
      </w:r>
      <w:r w:rsidR="00E319A7" w:rsidRPr="005E5566">
        <w:rPr>
          <w:spacing w:val="5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сельским</w:t>
      </w:r>
      <w:r w:rsidR="00E319A7" w:rsidRPr="005E5566">
        <w:rPr>
          <w:spacing w:val="5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поселением</w:t>
      </w:r>
      <w:r w:rsidR="00E319A7" w:rsidRPr="005E5566">
        <w:rPr>
          <w:spacing w:val="5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прекращения</w:t>
      </w:r>
      <w:r w:rsidR="00E319A7" w:rsidRPr="005E5566">
        <w:rPr>
          <w:spacing w:val="45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(приостановления)</w:t>
      </w:r>
      <w:r w:rsidR="00E319A7" w:rsidRPr="005E5566">
        <w:rPr>
          <w:spacing w:val="75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выполнения</w:t>
      </w:r>
      <w:r w:rsidR="00E319A7" w:rsidRPr="005E5566">
        <w:rPr>
          <w:spacing w:val="18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условий</w:t>
      </w:r>
      <w:r w:rsidR="00E319A7" w:rsidRPr="005E5566">
        <w:rPr>
          <w:spacing w:val="15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соглашения,</w:t>
      </w:r>
      <w:r w:rsidR="00E319A7" w:rsidRPr="005E5566">
        <w:rPr>
          <w:spacing w:val="1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за</w:t>
      </w:r>
      <w:r w:rsidR="00E319A7" w:rsidRPr="005E5566">
        <w:rPr>
          <w:spacing w:val="1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исключением</w:t>
      </w:r>
      <w:r w:rsidR="00E319A7" w:rsidRPr="005E5566">
        <w:rPr>
          <w:spacing w:val="15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случаев,</w:t>
      </w:r>
      <w:r w:rsidR="00E319A7" w:rsidRPr="005E5566">
        <w:rPr>
          <w:spacing w:val="1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когда</w:t>
      </w:r>
      <w:r w:rsidR="00E319A7" w:rsidRPr="005E5566">
        <w:rPr>
          <w:spacing w:val="1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такое</w:t>
      </w:r>
      <w:r w:rsidR="00E319A7" w:rsidRPr="005E5566">
        <w:rPr>
          <w:spacing w:val="1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прекращение</w:t>
      </w:r>
      <w:r w:rsidR="00E319A7" w:rsidRPr="005E5566">
        <w:rPr>
          <w:spacing w:val="8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(приостановление)</w:t>
      </w:r>
      <w:r w:rsidR="00E319A7" w:rsidRPr="005E5566">
        <w:rPr>
          <w:spacing w:val="2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вызвано</w:t>
      </w:r>
      <w:r w:rsidR="00E319A7" w:rsidRPr="005E5566">
        <w:rPr>
          <w:spacing w:val="25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действием</w:t>
      </w:r>
      <w:r w:rsidR="00E319A7" w:rsidRPr="005E5566">
        <w:rPr>
          <w:spacing w:val="18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обстоятельств</w:t>
      </w:r>
      <w:r w:rsidR="00E319A7" w:rsidRPr="005E5566">
        <w:rPr>
          <w:spacing w:val="2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непреодолимой</w:t>
      </w:r>
      <w:r w:rsidR="00E319A7" w:rsidRPr="005E5566">
        <w:rPr>
          <w:spacing w:val="2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силы,</w:t>
      </w:r>
      <w:r w:rsidR="00E319A7" w:rsidRPr="005E5566">
        <w:rPr>
          <w:spacing w:val="2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а</w:t>
      </w:r>
      <w:r w:rsidR="00E319A7" w:rsidRPr="005E5566">
        <w:rPr>
          <w:spacing w:val="2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также</w:t>
      </w:r>
      <w:r w:rsidR="00E319A7" w:rsidRPr="005E5566">
        <w:rPr>
          <w:spacing w:val="2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иных</w:t>
      </w:r>
      <w:r w:rsidR="00E319A7" w:rsidRPr="005E5566">
        <w:rPr>
          <w:spacing w:val="5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случаев,</w:t>
      </w:r>
      <w:r w:rsidR="00E319A7" w:rsidRPr="005E5566">
        <w:rPr>
          <w:spacing w:val="4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предусмотренных</w:t>
      </w:r>
      <w:r w:rsidR="00E319A7" w:rsidRPr="005E5566">
        <w:rPr>
          <w:spacing w:val="-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законодательством</w:t>
      </w:r>
      <w:r w:rsidR="00E319A7" w:rsidRPr="005E5566">
        <w:rPr>
          <w:spacing w:val="-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Российской</w:t>
      </w:r>
      <w:r w:rsidR="00E319A7" w:rsidRPr="005E5566">
        <w:rPr>
          <w:spacing w:val="-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Федерации</w:t>
      </w:r>
      <w:r w:rsidR="00E319A7" w:rsidRPr="005E5566">
        <w:rPr>
          <w:spacing w:val="-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соглашением;</w:t>
      </w:r>
    </w:p>
    <w:p w:rsidR="00E319A7" w:rsidRPr="005E5566" w:rsidRDefault="00803DEB" w:rsidP="00803DEB">
      <w:pPr>
        <w:pStyle w:val="a3"/>
        <w:tabs>
          <w:tab w:val="left" w:pos="772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9.1.9. </w:t>
      </w:r>
      <w:r w:rsidR="00E319A7" w:rsidRPr="005E5566">
        <w:rPr>
          <w:spacing w:val="-1"/>
          <w:sz w:val="28"/>
          <w:szCs w:val="28"/>
        </w:rPr>
        <w:t>источники</w:t>
      </w:r>
      <w:r w:rsidR="00E319A7" w:rsidRPr="005E5566">
        <w:rPr>
          <w:spacing w:val="24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дохода</w:t>
      </w:r>
      <w:r w:rsidR="00E319A7" w:rsidRPr="005E5566">
        <w:rPr>
          <w:spacing w:val="2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частного</w:t>
      </w:r>
      <w:r w:rsidR="00E319A7" w:rsidRPr="005E5566">
        <w:rPr>
          <w:spacing w:val="28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партнёра</w:t>
      </w:r>
      <w:r w:rsidR="00E319A7" w:rsidRPr="005E5566">
        <w:rPr>
          <w:spacing w:val="2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25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связи</w:t>
      </w:r>
      <w:r w:rsidR="00E319A7" w:rsidRPr="005E5566">
        <w:rPr>
          <w:spacing w:val="24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с</w:t>
      </w:r>
      <w:r w:rsidR="00E319A7" w:rsidRPr="005E5566">
        <w:rPr>
          <w:spacing w:val="18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осуществлением</w:t>
      </w:r>
      <w:r w:rsidR="00E319A7" w:rsidRPr="005E5566">
        <w:rPr>
          <w:spacing w:val="25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деятельности,</w:t>
      </w:r>
      <w:r w:rsidR="00E319A7" w:rsidRPr="005E5566">
        <w:rPr>
          <w:spacing w:val="54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предусмотренной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 xml:space="preserve">соглашением,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частности:</w:t>
      </w:r>
    </w:p>
    <w:p w:rsidR="00E319A7" w:rsidRPr="005E5566" w:rsidRDefault="00E319A7" w:rsidP="005E5566">
      <w:pPr>
        <w:pStyle w:val="a3"/>
        <w:numPr>
          <w:ilvl w:val="0"/>
          <w:numId w:val="6"/>
        </w:numPr>
        <w:tabs>
          <w:tab w:val="left" w:pos="265"/>
        </w:tabs>
        <w:kinsoku w:val="0"/>
        <w:overflowPunct w:val="0"/>
        <w:spacing w:before="0"/>
        <w:ind w:left="0" w:firstLine="709"/>
        <w:jc w:val="both"/>
        <w:rPr>
          <w:sz w:val="28"/>
          <w:szCs w:val="28"/>
        </w:rPr>
      </w:pPr>
      <w:r w:rsidRPr="005E5566">
        <w:rPr>
          <w:spacing w:val="-2"/>
          <w:sz w:val="28"/>
          <w:szCs w:val="28"/>
        </w:rPr>
        <w:t>получение</w:t>
      </w:r>
      <w:r w:rsidRPr="005E5566">
        <w:rPr>
          <w:spacing w:val="6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частным</w:t>
      </w:r>
      <w:r w:rsidRPr="005E5566">
        <w:rPr>
          <w:spacing w:val="8"/>
          <w:sz w:val="28"/>
          <w:szCs w:val="28"/>
        </w:rPr>
        <w:t xml:space="preserve"> </w:t>
      </w:r>
      <w:r w:rsidRPr="005E5566">
        <w:rPr>
          <w:sz w:val="28"/>
          <w:szCs w:val="28"/>
        </w:rPr>
        <w:t>партнёром</w:t>
      </w:r>
      <w:r w:rsidRPr="005E5566">
        <w:rPr>
          <w:spacing w:val="8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платы</w:t>
      </w:r>
      <w:r w:rsidRPr="005E5566">
        <w:rPr>
          <w:spacing w:val="4"/>
          <w:sz w:val="28"/>
          <w:szCs w:val="28"/>
        </w:rPr>
        <w:t xml:space="preserve"> </w:t>
      </w:r>
      <w:r w:rsidRPr="005E5566">
        <w:rPr>
          <w:sz w:val="28"/>
          <w:szCs w:val="28"/>
        </w:rPr>
        <w:t>от</w:t>
      </w:r>
      <w:r w:rsidRPr="005E5566">
        <w:rPr>
          <w:spacing w:val="7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потребителей</w:t>
      </w:r>
      <w:r w:rsidRPr="005E5566">
        <w:rPr>
          <w:spacing w:val="7"/>
          <w:sz w:val="28"/>
          <w:szCs w:val="28"/>
        </w:rPr>
        <w:t xml:space="preserve"> </w:t>
      </w:r>
      <w:r w:rsidRPr="005E5566">
        <w:rPr>
          <w:sz w:val="28"/>
          <w:szCs w:val="28"/>
        </w:rPr>
        <w:t>товаров</w:t>
      </w:r>
      <w:r w:rsidRPr="005E5566">
        <w:rPr>
          <w:spacing w:val="8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(работ,</w:t>
      </w:r>
      <w:r w:rsidRPr="005E5566">
        <w:rPr>
          <w:spacing w:val="9"/>
          <w:sz w:val="28"/>
          <w:szCs w:val="28"/>
        </w:rPr>
        <w:t xml:space="preserve"> </w:t>
      </w:r>
      <w:r w:rsidRPr="005E5566">
        <w:rPr>
          <w:spacing w:val="-2"/>
          <w:sz w:val="28"/>
          <w:szCs w:val="28"/>
        </w:rPr>
        <w:t>услуг),</w:t>
      </w:r>
      <w:r w:rsidRPr="005E5566">
        <w:rPr>
          <w:spacing w:val="9"/>
          <w:sz w:val="28"/>
          <w:szCs w:val="28"/>
        </w:rPr>
        <w:t xml:space="preserve"> </w:t>
      </w:r>
      <w:r w:rsidRPr="005E5566">
        <w:rPr>
          <w:sz w:val="28"/>
          <w:szCs w:val="28"/>
        </w:rPr>
        <w:t>предоставляемых</w:t>
      </w:r>
      <w:r w:rsidRPr="005E5566">
        <w:rPr>
          <w:spacing w:val="-3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(выполняемых, оказываемых)</w:t>
      </w:r>
      <w:r w:rsidRPr="005E5566">
        <w:rPr>
          <w:spacing w:val="3"/>
          <w:sz w:val="28"/>
          <w:szCs w:val="28"/>
        </w:rPr>
        <w:t xml:space="preserve"> </w:t>
      </w:r>
      <w:r w:rsidRPr="005E5566">
        <w:rPr>
          <w:sz w:val="28"/>
          <w:szCs w:val="28"/>
        </w:rPr>
        <w:t>с</w:t>
      </w:r>
      <w:r w:rsidRPr="005E5566">
        <w:rPr>
          <w:spacing w:val="-4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использованием</w:t>
      </w:r>
      <w:r w:rsidRPr="005E5566">
        <w:rPr>
          <w:spacing w:val="-6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объекта</w:t>
      </w:r>
      <w:r w:rsidRPr="005E5566">
        <w:rPr>
          <w:spacing w:val="1"/>
          <w:sz w:val="28"/>
          <w:szCs w:val="28"/>
        </w:rPr>
        <w:t xml:space="preserve"> </w:t>
      </w:r>
      <w:r w:rsidRPr="005E5566">
        <w:rPr>
          <w:sz w:val="28"/>
          <w:szCs w:val="28"/>
        </w:rPr>
        <w:t>соглашения;</w:t>
      </w:r>
    </w:p>
    <w:p w:rsidR="00E319A7" w:rsidRPr="005E5566" w:rsidRDefault="00E319A7" w:rsidP="005E5566">
      <w:pPr>
        <w:pStyle w:val="a3"/>
        <w:numPr>
          <w:ilvl w:val="0"/>
          <w:numId w:val="6"/>
        </w:numPr>
        <w:tabs>
          <w:tab w:val="left" w:pos="265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 w:rsidRPr="005E5566">
        <w:rPr>
          <w:spacing w:val="-1"/>
          <w:sz w:val="28"/>
          <w:szCs w:val="28"/>
        </w:rPr>
        <w:t>выплаты</w:t>
      </w:r>
      <w:r w:rsidRPr="005E5566">
        <w:rPr>
          <w:spacing w:val="34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Пашского</w:t>
      </w:r>
      <w:r w:rsidRPr="005E5566">
        <w:rPr>
          <w:spacing w:val="37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сельского</w:t>
      </w:r>
      <w:r w:rsidRPr="005E5566">
        <w:rPr>
          <w:spacing w:val="35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поселения,</w:t>
      </w:r>
      <w:r w:rsidRPr="005E5566">
        <w:rPr>
          <w:spacing w:val="33"/>
          <w:sz w:val="28"/>
          <w:szCs w:val="28"/>
        </w:rPr>
        <w:t xml:space="preserve"> </w:t>
      </w:r>
      <w:r w:rsidRPr="005E5566">
        <w:rPr>
          <w:spacing w:val="-2"/>
          <w:sz w:val="28"/>
          <w:szCs w:val="28"/>
        </w:rPr>
        <w:t>иного</w:t>
      </w:r>
      <w:r w:rsidRPr="005E5566">
        <w:rPr>
          <w:spacing w:val="35"/>
          <w:sz w:val="28"/>
          <w:szCs w:val="28"/>
        </w:rPr>
        <w:t xml:space="preserve"> </w:t>
      </w:r>
      <w:r w:rsidRPr="005E5566">
        <w:rPr>
          <w:sz w:val="28"/>
          <w:szCs w:val="28"/>
        </w:rPr>
        <w:t>лица,</w:t>
      </w:r>
      <w:r w:rsidRPr="005E5566">
        <w:rPr>
          <w:spacing w:val="33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выступающего</w:t>
      </w:r>
      <w:r w:rsidRPr="005E5566">
        <w:rPr>
          <w:spacing w:val="35"/>
          <w:sz w:val="28"/>
          <w:szCs w:val="28"/>
        </w:rPr>
        <w:t xml:space="preserve"> </w:t>
      </w:r>
      <w:r w:rsidRPr="005E5566">
        <w:rPr>
          <w:sz w:val="28"/>
          <w:szCs w:val="28"/>
        </w:rPr>
        <w:t>на</w:t>
      </w:r>
      <w:r w:rsidRPr="005E5566">
        <w:rPr>
          <w:spacing w:val="30"/>
          <w:sz w:val="28"/>
          <w:szCs w:val="28"/>
        </w:rPr>
        <w:t xml:space="preserve"> </w:t>
      </w:r>
      <w:r w:rsidRPr="005E5566">
        <w:rPr>
          <w:sz w:val="28"/>
          <w:szCs w:val="28"/>
        </w:rPr>
        <w:t>стороне</w:t>
      </w:r>
      <w:r w:rsidRPr="005E5566">
        <w:rPr>
          <w:spacing w:val="30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публичного</w:t>
      </w:r>
      <w:r w:rsidRPr="005E5566">
        <w:rPr>
          <w:spacing w:val="21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партнёра,</w:t>
      </w:r>
      <w:r w:rsidRPr="005E5566">
        <w:rPr>
          <w:spacing w:val="18"/>
          <w:sz w:val="28"/>
          <w:szCs w:val="28"/>
        </w:rPr>
        <w:t xml:space="preserve"> </w:t>
      </w:r>
      <w:r w:rsidRPr="005E5566">
        <w:rPr>
          <w:sz w:val="28"/>
          <w:szCs w:val="28"/>
        </w:rPr>
        <w:t>или</w:t>
      </w:r>
      <w:r w:rsidRPr="005E5566">
        <w:rPr>
          <w:spacing w:val="17"/>
          <w:sz w:val="28"/>
          <w:szCs w:val="28"/>
        </w:rPr>
        <w:t xml:space="preserve"> </w:t>
      </w:r>
      <w:r w:rsidRPr="005E5566">
        <w:rPr>
          <w:spacing w:val="-2"/>
          <w:sz w:val="28"/>
          <w:szCs w:val="28"/>
        </w:rPr>
        <w:t>третьего</w:t>
      </w:r>
      <w:r w:rsidRPr="005E5566">
        <w:rPr>
          <w:spacing w:val="21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лица,</w:t>
      </w:r>
      <w:r w:rsidRPr="005E5566">
        <w:rPr>
          <w:spacing w:val="13"/>
          <w:sz w:val="28"/>
          <w:szCs w:val="28"/>
        </w:rPr>
        <w:t xml:space="preserve"> </w:t>
      </w:r>
      <w:r w:rsidRPr="005E5566">
        <w:rPr>
          <w:sz w:val="28"/>
          <w:szCs w:val="28"/>
        </w:rPr>
        <w:t>определённого</w:t>
      </w:r>
      <w:r w:rsidRPr="005E5566">
        <w:rPr>
          <w:spacing w:val="21"/>
          <w:sz w:val="28"/>
          <w:szCs w:val="28"/>
        </w:rPr>
        <w:t xml:space="preserve"> </w:t>
      </w:r>
      <w:r w:rsidRPr="005E5566">
        <w:rPr>
          <w:sz w:val="28"/>
          <w:szCs w:val="28"/>
        </w:rPr>
        <w:t>в</w:t>
      </w:r>
      <w:r w:rsidRPr="005E5566">
        <w:rPr>
          <w:spacing w:val="18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соответствии</w:t>
      </w:r>
      <w:r w:rsidRPr="005E5566">
        <w:rPr>
          <w:spacing w:val="17"/>
          <w:sz w:val="28"/>
          <w:szCs w:val="28"/>
        </w:rPr>
        <w:t xml:space="preserve"> </w:t>
      </w:r>
      <w:r w:rsidRPr="005E5566">
        <w:rPr>
          <w:sz w:val="28"/>
          <w:szCs w:val="28"/>
        </w:rPr>
        <w:t>с</w:t>
      </w:r>
      <w:r w:rsidRPr="005E5566">
        <w:rPr>
          <w:spacing w:val="21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соглашением,</w:t>
      </w:r>
      <w:r w:rsidRPr="005E5566">
        <w:rPr>
          <w:spacing w:val="18"/>
          <w:sz w:val="28"/>
          <w:szCs w:val="28"/>
        </w:rPr>
        <w:t xml:space="preserve"> </w:t>
      </w:r>
      <w:r w:rsidRPr="005E5566">
        <w:rPr>
          <w:sz w:val="28"/>
          <w:szCs w:val="28"/>
        </w:rPr>
        <w:t>размер</w:t>
      </w:r>
      <w:r w:rsidRPr="005E5566">
        <w:rPr>
          <w:spacing w:val="2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таких</w:t>
      </w:r>
      <w:r w:rsidRPr="005E5566">
        <w:rPr>
          <w:spacing w:val="-3"/>
          <w:sz w:val="28"/>
          <w:szCs w:val="28"/>
        </w:rPr>
        <w:t xml:space="preserve"> </w:t>
      </w:r>
      <w:r w:rsidRPr="005E5566">
        <w:rPr>
          <w:sz w:val="28"/>
          <w:szCs w:val="28"/>
        </w:rPr>
        <w:t>выплат</w:t>
      </w:r>
      <w:r w:rsidRPr="005E5566">
        <w:rPr>
          <w:spacing w:val="-2"/>
          <w:sz w:val="28"/>
          <w:szCs w:val="28"/>
        </w:rPr>
        <w:t xml:space="preserve"> </w:t>
      </w:r>
      <w:r w:rsidRPr="005E5566">
        <w:rPr>
          <w:sz w:val="28"/>
          <w:szCs w:val="28"/>
        </w:rPr>
        <w:t>или</w:t>
      </w:r>
      <w:r w:rsidRPr="005E5566">
        <w:rPr>
          <w:spacing w:val="-2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порядок</w:t>
      </w:r>
      <w:r w:rsidRPr="005E5566">
        <w:rPr>
          <w:sz w:val="28"/>
          <w:szCs w:val="28"/>
        </w:rPr>
        <w:t xml:space="preserve"> </w:t>
      </w:r>
      <w:r w:rsidRPr="005E5566">
        <w:rPr>
          <w:spacing w:val="-2"/>
          <w:sz w:val="28"/>
          <w:szCs w:val="28"/>
        </w:rPr>
        <w:t>его</w:t>
      </w:r>
      <w:r w:rsidRPr="005E5566">
        <w:rPr>
          <w:spacing w:val="-3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определения.</w:t>
      </w:r>
    </w:p>
    <w:p w:rsidR="00803DEB" w:rsidRDefault="00803DEB" w:rsidP="00803DEB">
      <w:pPr>
        <w:pStyle w:val="a3"/>
        <w:tabs>
          <w:tab w:val="left" w:pos="858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9.1.10. </w:t>
      </w:r>
      <w:r w:rsidR="00E319A7" w:rsidRPr="005E5566">
        <w:rPr>
          <w:spacing w:val="-1"/>
          <w:sz w:val="28"/>
          <w:szCs w:val="28"/>
        </w:rPr>
        <w:t>источники</w:t>
      </w:r>
      <w:r w:rsidR="00E319A7" w:rsidRPr="005E5566">
        <w:rPr>
          <w:spacing w:val="3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дохода</w:t>
      </w:r>
      <w:r w:rsidR="00E319A7" w:rsidRPr="005E5566">
        <w:rPr>
          <w:spacing w:val="34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частного</w:t>
      </w:r>
      <w:r w:rsidR="00E319A7" w:rsidRPr="005E5566">
        <w:rPr>
          <w:spacing w:val="35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партнера,</w:t>
      </w:r>
      <w:r w:rsidR="00E319A7" w:rsidRPr="005E5566">
        <w:rPr>
          <w:spacing w:val="28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получаемого</w:t>
      </w:r>
      <w:r w:rsidR="00E319A7" w:rsidRPr="005E5566">
        <w:rPr>
          <w:spacing w:val="40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им</w:t>
      </w:r>
      <w:r w:rsidR="00E319A7" w:rsidRPr="005E5566">
        <w:rPr>
          <w:spacing w:val="37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3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связи</w:t>
      </w:r>
      <w:r w:rsidR="00E319A7" w:rsidRPr="005E5566">
        <w:rPr>
          <w:spacing w:val="3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с</w:t>
      </w:r>
      <w:r w:rsidR="00E319A7" w:rsidRPr="005E5566">
        <w:rPr>
          <w:spacing w:val="30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осуществлением</w:t>
      </w:r>
      <w:r w:rsidR="00E319A7" w:rsidRPr="005E5566">
        <w:rPr>
          <w:spacing w:val="5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деятельности,</w:t>
      </w:r>
      <w:r w:rsidR="00E319A7" w:rsidRPr="005E5566">
        <w:rPr>
          <w:spacing w:val="4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предусмотренной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соглашением;</w:t>
      </w:r>
    </w:p>
    <w:p w:rsidR="00E319A7" w:rsidRDefault="00803DEB" w:rsidP="00803DEB">
      <w:pPr>
        <w:pStyle w:val="a3"/>
        <w:tabs>
          <w:tab w:val="left" w:pos="858"/>
        </w:tabs>
        <w:kinsoku w:val="0"/>
        <w:overflowPunct w:val="0"/>
        <w:spacing w:before="0"/>
        <w:ind w:left="0" w:firstLine="709"/>
        <w:jc w:val="both"/>
        <w:rPr>
          <w:spacing w:val="-2"/>
          <w:sz w:val="28"/>
          <w:szCs w:val="28"/>
        </w:rPr>
      </w:pPr>
      <w:r>
        <w:rPr>
          <w:spacing w:val="-1"/>
          <w:sz w:val="28"/>
          <w:szCs w:val="28"/>
        </w:rPr>
        <w:t xml:space="preserve">9.1.11. </w:t>
      </w:r>
      <w:r w:rsidR="00E319A7" w:rsidRPr="005E5566">
        <w:rPr>
          <w:sz w:val="28"/>
          <w:szCs w:val="28"/>
        </w:rPr>
        <w:t>особенности</w:t>
      </w:r>
      <w:r w:rsidR="00E319A7" w:rsidRPr="005E5566">
        <w:rPr>
          <w:spacing w:val="18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вступления</w:t>
      </w:r>
      <w:r w:rsidR="00E319A7" w:rsidRPr="005E5566">
        <w:rPr>
          <w:spacing w:val="2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2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силу</w:t>
      </w:r>
      <w:r w:rsidR="00E319A7" w:rsidRPr="005E5566">
        <w:rPr>
          <w:spacing w:val="1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соглашения,</w:t>
      </w:r>
      <w:r w:rsidR="00E319A7" w:rsidRPr="005E5566">
        <w:rPr>
          <w:spacing w:val="2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23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том</w:t>
      </w:r>
      <w:r w:rsidR="00E319A7" w:rsidRPr="005E5566">
        <w:rPr>
          <w:spacing w:val="2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числе</w:t>
      </w:r>
      <w:r w:rsidR="00E319A7" w:rsidRPr="005E5566">
        <w:rPr>
          <w:spacing w:val="20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с</w:t>
      </w:r>
      <w:r w:rsidR="00E319A7" w:rsidRPr="005E5566">
        <w:rPr>
          <w:spacing w:val="2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учетом</w:t>
      </w:r>
      <w:r w:rsidR="00E319A7" w:rsidRPr="005E5566">
        <w:rPr>
          <w:spacing w:val="2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необходимости</w:t>
      </w:r>
      <w:r w:rsidR="00E319A7" w:rsidRPr="005E5566">
        <w:rPr>
          <w:spacing w:val="58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заключения</w:t>
      </w:r>
      <w:r w:rsidR="00E319A7" w:rsidRPr="005E5566">
        <w:rPr>
          <w:spacing w:val="3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частным</w:t>
      </w:r>
      <w:r w:rsidR="00E319A7" w:rsidRPr="005E5566">
        <w:rPr>
          <w:spacing w:val="3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партнером</w:t>
      </w:r>
      <w:r w:rsidR="00E319A7" w:rsidRPr="005E5566">
        <w:rPr>
          <w:spacing w:val="3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необходимых</w:t>
      </w:r>
      <w:r w:rsidR="00E319A7" w:rsidRPr="005E5566">
        <w:rPr>
          <w:spacing w:val="2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договоров</w:t>
      </w:r>
      <w:r w:rsidR="00E319A7" w:rsidRPr="005E5566">
        <w:rPr>
          <w:spacing w:val="3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с</w:t>
      </w:r>
      <w:r w:rsidR="00E319A7" w:rsidRPr="005E5566">
        <w:rPr>
          <w:spacing w:val="3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финансовыми</w:t>
      </w:r>
      <w:r w:rsidR="00E319A7" w:rsidRPr="005E5566">
        <w:rPr>
          <w:spacing w:val="27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организациями</w:t>
      </w:r>
      <w:r w:rsidR="00E319A7" w:rsidRPr="005E5566">
        <w:rPr>
          <w:spacing w:val="87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по</w:t>
      </w:r>
      <w:r w:rsidR="00E319A7" w:rsidRPr="005E5566">
        <w:rPr>
          <w:spacing w:val="35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получению</w:t>
      </w:r>
      <w:r w:rsidR="00E319A7" w:rsidRPr="005E5566">
        <w:rPr>
          <w:spacing w:val="29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денежных</w:t>
      </w:r>
      <w:r w:rsidR="00E319A7" w:rsidRPr="005E5566">
        <w:rPr>
          <w:spacing w:val="2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средств</w:t>
      </w:r>
      <w:r w:rsidR="00E319A7" w:rsidRPr="005E5566">
        <w:rPr>
          <w:spacing w:val="3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для</w:t>
      </w:r>
      <w:r w:rsidR="00E319A7" w:rsidRPr="005E5566">
        <w:rPr>
          <w:spacing w:val="3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исполнения</w:t>
      </w:r>
      <w:r w:rsidR="00E319A7" w:rsidRPr="005E5566">
        <w:rPr>
          <w:spacing w:val="3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обязательств</w:t>
      </w:r>
      <w:r w:rsidR="00E319A7" w:rsidRPr="005E5566">
        <w:rPr>
          <w:spacing w:val="32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по</w:t>
      </w:r>
      <w:r w:rsidR="00E319A7" w:rsidRPr="005E5566">
        <w:rPr>
          <w:spacing w:val="35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соглашению,</w:t>
      </w:r>
      <w:r w:rsidR="00E319A7" w:rsidRPr="005E5566">
        <w:rPr>
          <w:spacing w:val="3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которые</w:t>
      </w:r>
      <w:r w:rsidR="00E319A7" w:rsidRPr="005E5566">
        <w:rPr>
          <w:spacing w:val="69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должны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быть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 xml:space="preserve">заключены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-1"/>
          <w:sz w:val="28"/>
          <w:szCs w:val="28"/>
        </w:rPr>
        <w:t xml:space="preserve"> оговоренный</w:t>
      </w:r>
      <w:r w:rsidR="00E319A7" w:rsidRPr="005E5566">
        <w:rPr>
          <w:spacing w:val="-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соглашением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срок.</w:t>
      </w:r>
    </w:p>
    <w:p w:rsidR="006F008A" w:rsidRPr="00803DEB" w:rsidRDefault="006F008A" w:rsidP="00803DEB">
      <w:pPr>
        <w:pStyle w:val="a3"/>
        <w:tabs>
          <w:tab w:val="left" w:pos="858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</w:p>
    <w:p w:rsidR="00E319A7" w:rsidRPr="005E5566" w:rsidRDefault="006F008A" w:rsidP="006F008A">
      <w:pPr>
        <w:pStyle w:val="1"/>
        <w:tabs>
          <w:tab w:val="left" w:pos="639"/>
        </w:tabs>
        <w:kinsoku w:val="0"/>
        <w:overflowPunct w:val="0"/>
        <w:ind w:left="0"/>
        <w:jc w:val="center"/>
        <w:rPr>
          <w:b w:val="0"/>
          <w:bCs w:val="0"/>
          <w:sz w:val="28"/>
          <w:szCs w:val="28"/>
        </w:rPr>
      </w:pPr>
      <w:r>
        <w:rPr>
          <w:spacing w:val="-1"/>
          <w:sz w:val="28"/>
          <w:szCs w:val="28"/>
        </w:rPr>
        <w:t xml:space="preserve">10. </w:t>
      </w:r>
      <w:r w:rsidR="00E319A7" w:rsidRPr="005E5566">
        <w:rPr>
          <w:spacing w:val="-1"/>
          <w:sz w:val="28"/>
          <w:szCs w:val="28"/>
        </w:rPr>
        <w:t>Принятие</w:t>
      </w:r>
      <w:r w:rsidR="00E319A7" w:rsidRPr="005E5566">
        <w:rPr>
          <w:spacing w:val="-4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решений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об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участии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Пашского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сельского</w:t>
      </w:r>
      <w:r w:rsidR="00E319A7" w:rsidRPr="005E5566">
        <w:rPr>
          <w:spacing w:val="-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поселения</w:t>
      </w:r>
      <w:r w:rsidR="00E319A7" w:rsidRPr="005E5566">
        <w:rPr>
          <w:spacing w:val="4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-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проектах</w:t>
      </w:r>
      <w:r w:rsidR="00E319A7" w:rsidRPr="005E5566">
        <w:rPr>
          <w:spacing w:val="-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му</w:t>
      </w:r>
      <w:r w:rsidR="00E319A7" w:rsidRPr="005E5566">
        <w:rPr>
          <w:spacing w:val="-1"/>
          <w:sz w:val="28"/>
          <w:szCs w:val="28"/>
        </w:rPr>
        <w:t>ниципально-частного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партнерства</w:t>
      </w:r>
    </w:p>
    <w:p w:rsidR="006F008A" w:rsidRDefault="006F008A" w:rsidP="006F008A">
      <w:pPr>
        <w:pStyle w:val="a3"/>
        <w:tabs>
          <w:tab w:val="left" w:pos="691"/>
        </w:tabs>
        <w:kinsoku w:val="0"/>
        <w:overflowPunct w:val="0"/>
        <w:spacing w:before="0"/>
        <w:ind w:left="0" w:firstLine="709"/>
        <w:jc w:val="both"/>
        <w:rPr>
          <w:spacing w:val="-2"/>
          <w:sz w:val="28"/>
          <w:szCs w:val="28"/>
        </w:rPr>
      </w:pPr>
      <w:r>
        <w:rPr>
          <w:spacing w:val="-1"/>
          <w:sz w:val="28"/>
          <w:szCs w:val="28"/>
        </w:rPr>
        <w:t xml:space="preserve">10.1. </w:t>
      </w:r>
      <w:r w:rsidR="00E319A7" w:rsidRPr="005E5566">
        <w:rPr>
          <w:spacing w:val="-1"/>
          <w:sz w:val="28"/>
          <w:szCs w:val="28"/>
        </w:rPr>
        <w:t>Решение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о</w:t>
      </w:r>
      <w:r w:rsidR="00E319A7" w:rsidRPr="005E5566">
        <w:rPr>
          <w:spacing w:val="1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заключении</w:t>
      </w:r>
      <w:r w:rsidR="00E319A7" w:rsidRPr="005E5566">
        <w:rPr>
          <w:spacing w:val="7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соглашения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принимается</w:t>
      </w:r>
      <w:r w:rsidR="00E319A7" w:rsidRPr="005E5566">
        <w:rPr>
          <w:spacing w:val="1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администрацией</w:t>
      </w:r>
      <w:r w:rsidR="00E319A7" w:rsidRPr="005E5566">
        <w:rPr>
          <w:spacing w:val="18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Пашского</w:t>
      </w:r>
      <w:r w:rsidR="00E319A7" w:rsidRPr="005E5566">
        <w:rPr>
          <w:spacing w:val="1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сельского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 xml:space="preserve">поселения </w:t>
      </w:r>
      <w:r w:rsidR="00E319A7" w:rsidRPr="005E5566">
        <w:rPr>
          <w:spacing w:val="-2"/>
          <w:sz w:val="28"/>
          <w:szCs w:val="28"/>
        </w:rPr>
        <w:t>по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результатам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проведения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конкурса.</w:t>
      </w:r>
    </w:p>
    <w:p w:rsidR="006F008A" w:rsidRDefault="006F008A" w:rsidP="006F008A">
      <w:pPr>
        <w:pStyle w:val="a3"/>
        <w:tabs>
          <w:tab w:val="left" w:pos="672"/>
        </w:tabs>
        <w:kinsoku w:val="0"/>
        <w:overflowPunct w:val="0"/>
        <w:spacing w:before="0"/>
        <w:ind w:left="0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 xml:space="preserve">10.2. </w:t>
      </w:r>
      <w:r w:rsidR="00E319A7" w:rsidRPr="005E5566">
        <w:rPr>
          <w:spacing w:val="-1"/>
          <w:sz w:val="28"/>
          <w:szCs w:val="28"/>
        </w:rPr>
        <w:t>Требования</w:t>
      </w:r>
      <w:r w:rsidR="00E319A7" w:rsidRPr="005E5566">
        <w:rPr>
          <w:spacing w:val="2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к</w:t>
      </w:r>
      <w:r w:rsidR="00E319A7" w:rsidRPr="005E5566">
        <w:rPr>
          <w:spacing w:val="24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конкурсной</w:t>
      </w:r>
      <w:r w:rsidR="00E319A7" w:rsidRPr="005E5566">
        <w:rPr>
          <w:spacing w:val="2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документации,</w:t>
      </w:r>
      <w:r w:rsidR="00E319A7" w:rsidRPr="005E5566">
        <w:rPr>
          <w:spacing w:val="2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к</w:t>
      </w:r>
      <w:r w:rsidR="00E319A7" w:rsidRPr="005E5566">
        <w:rPr>
          <w:spacing w:val="29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участникам</w:t>
      </w:r>
      <w:r w:rsidR="00E319A7" w:rsidRPr="005E5566">
        <w:rPr>
          <w:spacing w:val="3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конкурса</w:t>
      </w:r>
      <w:r w:rsidR="00E319A7" w:rsidRPr="005E5566">
        <w:rPr>
          <w:spacing w:val="25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</w:t>
      </w:r>
      <w:r w:rsidR="00E319A7" w:rsidRPr="005E5566">
        <w:rPr>
          <w:spacing w:val="3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его</w:t>
      </w:r>
      <w:r w:rsidR="00E319A7" w:rsidRPr="005E5566">
        <w:rPr>
          <w:spacing w:val="30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проведению</w:t>
      </w:r>
      <w:r w:rsidR="00E319A7" w:rsidRPr="005E5566">
        <w:rPr>
          <w:spacing w:val="58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устанавливаются</w:t>
      </w:r>
      <w:r w:rsidR="00E319A7" w:rsidRPr="005E5566">
        <w:rPr>
          <w:spacing w:val="1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1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соответствии</w:t>
      </w:r>
      <w:r w:rsidR="00E319A7" w:rsidRPr="005E5566">
        <w:rPr>
          <w:spacing w:val="1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с</w:t>
      </w:r>
      <w:r w:rsidR="00E319A7" w:rsidRPr="005E5566">
        <w:rPr>
          <w:spacing w:val="1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положениями</w:t>
      </w:r>
      <w:r w:rsidR="00E319A7" w:rsidRPr="005E5566">
        <w:rPr>
          <w:spacing w:val="1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Федерального</w:t>
      </w:r>
      <w:r w:rsidR="00E319A7" w:rsidRPr="005E5566">
        <w:rPr>
          <w:spacing w:val="1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закона</w:t>
      </w:r>
      <w:r w:rsidR="00E319A7" w:rsidRPr="005E5566">
        <w:rPr>
          <w:spacing w:val="21"/>
          <w:sz w:val="28"/>
          <w:szCs w:val="28"/>
        </w:rPr>
        <w:t xml:space="preserve"> </w:t>
      </w:r>
      <w:r w:rsidR="00E319A7" w:rsidRPr="005E5566">
        <w:rPr>
          <w:spacing w:val="-3"/>
          <w:sz w:val="28"/>
          <w:szCs w:val="28"/>
        </w:rPr>
        <w:t>«О</w:t>
      </w:r>
      <w:r w:rsidR="00E319A7" w:rsidRPr="005E5566">
        <w:rPr>
          <w:spacing w:val="1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размещении</w:t>
      </w:r>
      <w:r w:rsidR="00E319A7" w:rsidRPr="005E5566">
        <w:rPr>
          <w:spacing w:val="1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заказов</w:t>
      </w:r>
      <w:r w:rsidR="00E319A7" w:rsidRPr="005E5566">
        <w:rPr>
          <w:spacing w:val="18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на</w:t>
      </w:r>
      <w:r w:rsidR="00E319A7" w:rsidRPr="005E5566">
        <w:rPr>
          <w:spacing w:val="1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поставки</w:t>
      </w:r>
      <w:r w:rsidR="00E319A7" w:rsidRPr="005E5566">
        <w:rPr>
          <w:spacing w:val="1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товаров,</w:t>
      </w:r>
      <w:r w:rsidR="00E319A7" w:rsidRPr="005E5566">
        <w:rPr>
          <w:spacing w:val="18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выполнение</w:t>
      </w:r>
      <w:r w:rsidR="00E319A7" w:rsidRPr="005E5566">
        <w:rPr>
          <w:spacing w:val="15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работ,</w:t>
      </w:r>
      <w:r w:rsidR="00E319A7" w:rsidRPr="005E5566">
        <w:rPr>
          <w:spacing w:val="1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оказание</w:t>
      </w:r>
      <w:r w:rsidR="00E319A7" w:rsidRPr="005E5566">
        <w:rPr>
          <w:spacing w:val="15"/>
          <w:sz w:val="28"/>
          <w:szCs w:val="28"/>
        </w:rPr>
        <w:t xml:space="preserve"> </w:t>
      </w:r>
      <w:r w:rsidR="00E319A7" w:rsidRPr="005E5566">
        <w:rPr>
          <w:spacing w:val="-3"/>
          <w:sz w:val="28"/>
          <w:szCs w:val="28"/>
        </w:rPr>
        <w:t>услуг</w:t>
      </w:r>
      <w:r w:rsidR="00E319A7" w:rsidRPr="005E5566">
        <w:rPr>
          <w:spacing w:val="18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для</w:t>
      </w:r>
      <w:r w:rsidR="00E319A7" w:rsidRPr="005E5566">
        <w:rPr>
          <w:spacing w:val="1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государственных</w:t>
      </w:r>
      <w:r w:rsidR="00E319A7" w:rsidRPr="005E5566">
        <w:rPr>
          <w:spacing w:val="1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</w:t>
      </w:r>
      <w:r w:rsidR="00E319A7" w:rsidRPr="005E5566">
        <w:rPr>
          <w:spacing w:val="17"/>
          <w:sz w:val="28"/>
          <w:szCs w:val="28"/>
        </w:rPr>
        <w:t xml:space="preserve"> </w:t>
      </w:r>
      <w:r w:rsidR="00E319A7" w:rsidRPr="005E5566">
        <w:rPr>
          <w:spacing w:val="20"/>
          <w:sz w:val="28"/>
          <w:szCs w:val="28"/>
        </w:rPr>
        <w:t>м</w:t>
      </w:r>
      <w:r w:rsidR="00E319A7" w:rsidRPr="005E5566">
        <w:rPr>
          <w:spacing w:val="-10"/>
          <w:sz w:val="28"/>
          <w:szCs w:val="28"/>
        </w:rPr>
        <w:t>у</w:t>
      </w:r>
      <w:r w:rsidR="00E319A7" w:rsidRPr="005E5566">
        <w:rPr>
          <w:spacing w:val="-1"/>
          <w:sz w:val="28"/>
          <w:szCs w:val="28"/>
        </w:rPr>
        <w:t>ниципальных</w:t>
      </w:r>
      <w:r w:rsidR="00E319A7" w:rsidRPr="005E5566">
        <w:rPr>
          <w:spacing w:val="-3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нужд».</w:t>
      </w:r>
    </w:p>
    <w:p w:rsidR="006F008A" w:rsidRDefault="006F008A" w:rsidP="006F008A">
      <w:pPr>
        <w:pStyle w:val="a3"/>
        <w:tabs>
          <w:tab w:val="left" w:pos="667"/>
        </w:tabs>
        <w:kinsoku w:val="0"/>
        <w:overflowPunct w:val="0"/>
        <w:spacing w:before="0"/>
        <w:ind w:left="0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10.3. </w:t>
      </w:r>
      <w:r w:rsidR="00E319A7" w:rsidRPr="005E5566">
        <w:rPr>
          <w:spacing w:val="-1"/>
          <w:sz w:val="28"/>
          <w:szCs w:val="28"/>
        </w:rPr>
        <w:t>Соглашение</w:t>
      </w:r>
      <w:r w:rsidR="00E319A7" w:rsidRPr="005E5566">
        <w:rPr>
          <w:spacing w:val="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о</w:t>
      </w:r>
      <w:r w:rsidR="00E319A7" w:rsidRPr="005E5566">
        <w:rPr>
          <w:spacing w:val="1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муниципально-частном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партнерстве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может</w:t>
      </w:r>
      <w:r w:rsidR="00E319A7" w:rsidRPr="005E5566">
        <w:rPr>
          <w:spacing w:val="7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быть</w:t>
      </w:r>
      <w:r w:rsidR="00E319A7" w:rsidRPr="005E5566">
        <w:rPr>
          <w:spacing w:val="8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заключено</w:t>
      </w:r>
      <w:r w:rsidR="00E319A7" w:rsidRPr="005E5566">
        <w:rPr>
          <w:spacing w:val="11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без</w:t>
      </w:r>
      <w:r w:rsidR="00E319A7" w:rsidRPr="005E5566">
        <w:rPr>
          <w:spacing w:val="7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прове</w:t>
      </w:r>
      <w:r w:rsidR="00E319A7" w:rsidRPr="005E5566">
        <w:rPr>
          <w:spacing w:val="-1"/>
          <w:sz w:val="28"/>
          <w:szCs w:val="28"/>
        </w:rPr>
        <w:t>дения</w:t>
      </w:r>
      <w:r w:rsidR="00E319A7" w:rsidRPr="005E5566">
        <w:rPr>
          <w:spacing w:val="1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конкурса</w:t>
      </w:r>
      <w:r w:rsidR="00E319A7" w:rsidRPr="005E5566">
        <w:rPr>
          <w:spacing w:val="10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на</w:t>
      </w:r>
      <w:r w:rsidR="00E319A7" w:rsidRPr="005E5566">
        <w:rPr>
          <w:spacing w:val="10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право</w:t>
      </w:r>
      <w:r w:rsidR="00E319A7" w:rsidRPr="005E5566">
        <w:rPr>
          <w:spacing w:val="1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заключения</w:t>
      </w:r>
      <w:r w:rsidR="00E319A7" w:rsidRPr="005E5566">
        <w:rPr>
          <w:spacing w:val="1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соглашения</w:t>
      </w:r>
      <w:r w:rsidR="00E319A7" w:rsidRPr="005E5566">
        <w:rPr>
          <w:spacing w:val="11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по</w:t>
      </w:r>
      <w:r w:rsidR="00E319A7" w:rsidRPr="005E5566">
        <w:rPr>
          <w:spacing w:val="1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решению</w:t>
      </w:r>
      <w:r w:rsidR="00E319A7" w:rsidRPr="005E5566">
        <w:rPr>
          <w:spacing w:val="19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администрации</w:t>
      </w:r>
      <w:r w:rsidR="00E319A7" w:rsidRPr="005E5566">
        <w:rPr>
          <w:spacing w:val="27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Пашского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сельского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 xml:space="preserve">поселения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случаях,</w:t>
      </w:r>
      <w:r w:rsidR="00E319A7" w:rsidRPr="005E5566">
        <w:rPr>
          <w:spacing w:val="9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установленных</w:t>
      </w:r>
      <w:r w:rsidR="00E319A7" w:rsidRPr="005E5566">
        <w:rPr>
          <w:spacing w:val="-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законодательством.</w:t>
      </w:r>
    </w:p>
    <w:p w:rsidR="006F008A" w:rsidRDefault="006F008A" w:rsidP="006F008A">
      <w:pPr>
        <w:pStyle w:val="a3"/>
        <w:tabs>
          <w:tab w:val="left" w:pos="681"/>
        </w:tabs>
        <w:kinsoku w:val="0"/>
        <w:overflowPunct w:val="0"/>
        <w:spacing w:before="0"/>
        <w:ind w:left="0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10.4.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5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случае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заключения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соглашения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о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партнерстве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без</w:t>
      </w:r>
      <w:r w:rsidR="00E319A7" w:rsidRPr="005E5566">
        <w:rPr>
          <w:spacing w:val="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проведения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конкурса</w:t>
      </w:r>
      <w:r w:rsidR="00E319A7" w:rsidRPr="005E5566">
        <w:rPr>
          <w:spacing w:val="5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проводятся</w:t>
      </w:r>
      <w:r w:rsidR="00E319A7" w:rsidRPr="005E5566">
        <w:rPr>
          <w:spacing w:val="7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переговоры</w:t>
      </w:r>
      <w:r w:rsidR="00E319A7" w:rsidRPr="005E5566">
        <w:rPr>
          <w:spacing w:val="-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форме</w:t>
      </w:r>
      <w:r w:rsidR="00E319A7" w:rsidRPr="005E5566">
        <w:rPr>
          <w:spacing w:val="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совместного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совещания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с</w:t>
      </w:r>
      <w:r w:rsidR="00E319A7" w:rsidRPr="005E5566">
        <w:rPr>
          <w:spacing w:val="-4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потенциальным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частным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партнером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-1"/>
          <w:sz w:val="28"/>
          <w:szCs w:val="28"/>
        </w:rPr>
        <w:t xml:space="preserve"> целях</w:t>
      </w:r>
      <w:r w:rsidR="00E319A7" w:rsidRPr="005E5566">
        <w:rPr>
          <w:spacing w:val="6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обсуждения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условий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соглашения</w:t>
      </w:r>
      <w:r w:rsidR="00E319A7" w:rsidRPr="005E5566">
        <w:rPr>
          <w:spacing w:val="-8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о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партнерстве.</w:t>
      </w:r>
    </w:p>
    <w:p w:rsidR="00E319A7" w:rsidRPr="006F008A" w:rsidRDefault="006F008A" w:rsidP="006F008A">
      <w:pPr>
        <w:pStyle w:val="a3"/>
        <w:tabs>
          <w:tab w:val="left" w:pos="681"/>
        </w:tabs>
        <w:kinsoku w:val="0"/>
        <w:overflowPunct w:val="0"/>
        <w:spacing w:before="0"/>
        <w:ind w:left="0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10.5. </w:t>
      </w:r>
      <w:r w:rsidR="00E319A7" w:rsidRPr="005E5566">
        <w:rPr>
          <w:spacing w:val="-1"/>
          <w:sz w:val="28"/>
          <w:szCs w:val="28"/>
        </w:rPr>
        <w:t>Сообщение</w:t>
      </w:r>
      <w:r w:rsidR="00E319A7" w:rsidRPr="005E5566">
        <w:rPr>
          <w:spacing w:val="10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о</w:t>
      </w:r>
      <w:r w:rsidR="00E319A7" w:rsidRPr="005E5566">
        <w:rPr>
          <w:spacing w:val="2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заключении</w:t>
      </w:r>
      <w:r w:rsidR="00E319A7" w:rsidRPr="005E5566">
        <w:rPr>
          <w:spacing w:val="1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соглашения</w:t>
      </w:r>
      <w:r w:rsidR="00E319A7" w:rsidRPr="005E5566">
        <w:rPr>
          <w:spacing w:val="1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о</w:t>
      </w:r>
      <w:r w:rsidR="00E319A7" w:rsidRPr="005E5566">
        <w:rPr>
          <w:spacing w:val="1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партнерстве</w:t>
      </w:r>
      <w:r w:rsidR="00E319A7" w:rsidRPr="005E5566">
        <w:rPr>
          <w:spacing w:val="15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подлежит</w:t>
      </w:r>
      <w:r w:rsidR="00E319A7" w:rsidRPr="005E5566">
        <w:rPr>
          <w:spacing w:val="7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опубликованию</w:t>
      </w:r>
      <w:r w:rsidR="00E319A7" w:rsidRPr="005E5566">
        <w:rPr>
          <w:spacing w:val="10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1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га</w:t>
      </w:r>
      <w:r w:rsidR="00E319A7" w:rsidRPr="005E5566">
        <w:rPr>
          <w:spacing w:val="-1"/>
          <w:sz w:val="28"/>
          <w:szCs w:val="28"/>
        </w:rPr>
        <w:t>зете</w:t>
      </w:r>
      <w:r w:rsidR="00E319A7" w:rsidRPr="005E5566">
        <w:rPr>
          <w:spacing w:val="3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«Волховские огни</w:t>
      </w:r>
      <w:r w:rsidR="00E319A7" w:rsidRPr="005E5566">
        <w:rPr>
          <w:sz w:val="28"/>
          <w:szCs w:val="28"/>
        </w:rPr>
        <w:t>»</w:t>
      </w:r>
      <w:r w:rsidR="00E319A7" w:rsidRPr="005E5566">
        <w:rPr>
          <w:spacing w:val="3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3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порядке</w:t>
      </w:r>
      <w:r w:rsidR="00E319A7" w:rsidRPr="005E5566">
        <w:rPr>
          <w:spacing w:val="34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</w:t>
      </w:r>
      <w:r w:rsidR="00E319A7" w:rsidRPr="005E5566">
        <w:rPr>
          <w:spacing w:val="3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сроки,</w:t>
      </w:r>
      <w:r w:rsidR="00E319A7" w:rsidRPr="005E5566">
        <w:rPr>
          <w:spacing w:val="3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установленные</w:t>
      </w:r>
      <w:r w:rsidR="00E319A7" w:rsidRPr="005E5566">
        <w:rPr>
          <w:spacing w:val="34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администрацией</w:t>
      </w:r>
      <w:r w:rsidR="00E319A7" w:rsidRPr="005E5566">
        <w:rPr>
          <w:spacing w:val="39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Пашского</w:t>
      </w:r>
      <w:r w:rsidR="00E319A7" w:rsidRPr="005E5566">
        <w:rPr>
          <w:spacing w:val="8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сельского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поселения.</w:t>
      </w:r>
    </w:p>
    <w:p w:rsidR="00E319A7" w:rsidRPr="005E5566" w:rsidRDefault="00E319A7" w:rsidP="005E5566">
      <w:pPr>
        <w:pStyle w:val="a3"/>
        <w:tabs>
          <w:tab w:val="left" w:pos="681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</w:p>
    <w:p w:rsidR="00E319A7" w:rsidRPr="005E5566" w:rsidRDefault="002058B9" w:rsidP="002058B9">
      <w:pPr>
        <w:pStyle w:val="1"/>
        <w:tabs>
          <w:tab w:val="left" w:pos="1253"/>
        </w:tabs>
        <w:kinsoku w:val="0"/>
        <w:overflowPunct w:val="0"/>
        <w:ind w:left="0"/>
        <w:jc w:val="center"/>
        <w:rPr>
          <w:b w:val="0"/>
          <w:bCs w:val="0"/>
          <w:sz w:val="28"/>
          <w:szCs w:val="28"/>
        </w:rPr>
      </w:pPr>
      <w:r>
        <w:rPr>
          <w:spacing w:val="-1"/>
          <w:sz w:val="28"/>
          <w:szCs w:val="28"/>
        </w:rPr>
        <w:t xml:space="preserve">11. </w:t>
      </w:r>
      <w:r w:rsidR="00E319A7" w:rsidRPr="005E5566">
        <w:rPr>
          <w:spacing w:val="-1"/>
          <w:sz w:val="28"/>
          <w:szCs w:val="28"/>
        </w:rPr>
        <w:t>Конкурс</w:t>
      </w:r>
      <w:r w:rsidR="00E319A7" w:rsidRPr="005E5566">
        <w:rPr>
          <w:spacing w:val="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на</w:t>
      </w:r>
      <w:r w:rsidR="00E319A7" w:rsidRPr="005E5566">
        <w:rPr>
          <w:spacing w:val="-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право</w:t>
      </w:r>
      <w:r w:rsidR="00E319A7" w:rsidRPr="005E5566">
        <w:rPr>
          <w:spacing w:val="-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заключения</w:t>
      </w:r>
      <w:r w:rsidR="00E319A7" w:rsidRPr="005E5566">
        <w:rPr>
          <w:spacing w:val="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соглашения</w:t>
      </w:r>
      <w:r w:rsidR="00E319A7" w:rsidRPr="005E5566">
        <w:rPr>
          <w:spacing w:val="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о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партнерстве</w:t>
      </w:r>
    </w:p>
    <w:p w:rsidR="00E319A7" w:rsidRPr="005E5566" w:rsidRDefault="002058B9" w:rsidP="002058B9">
      <w:pPr>
        <w:pStyle w:val="a3"/>
        <w:tabs>
          <w:tab w:val="left" w:pos="700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3"/>
          <w:sz w:val="28"/>
          <w:szCs w:val="28"/>
        </w:rPr>
        <w:t xml:space="preserve">11.1. </w:t>
      </w:r>
      <w:r w:rsidR="00E319A7" w:rsidRPr="005E5566">
        <w:rPr>
          <w:spacing w:val="-3"/>
          <w:sz w:val="28"/>
          <w:szCs w:val="28"/>
        </w:rPr>
        <w:t>Конкурс</w:t>
      </w:r>
      <w:r w:rsidR="00E319A7" w:rsidRPr="005E5566">
        <w:rPr>
          <w:spacing w:val="34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проводится</w:t>
      </w:r>
      <w:r w:rsidR="00E319A7" w:rsidRPr="005E5566">
        <w:rPr>
          <w:spacing w:val="35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3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соответствии</w:t>
      </w:r>
      <w:r w:rsidR="00E319A7" w:rsidRPr="005E5566">
        <w:rPr>
          <w:spacing w:val="3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с</w:t>
      </w:r>
      <w:r w:rsidR="00E319A7" w:rsidRPr="005E5566">
        <w:rPr>
          <w:spacing w:val="34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решением</w:t>
      </w:r>
      <w:r w:rsidR="00E319A7" w:rsidRPr="005E5566">
        <w:rPr>
          <w:spacing w:val="32"/>
          <w:sz w:val="28"/>
          <w:szCs w:val="28"/>
        </w:rPr>
        <w:t xml:space="preserve"> </w:t>
      </w:r>
      <w:r w:rsidR="00E319A7" w:rsidRPr="005E5566">
        <w:rPr>
          <w:spacing w:val="2"/>
          <w:sz w:val="28"/>
          <w:szCs w:val="28"/>
        </w:rPr>
        <w:t>об</w:t>
      </w:r>
      <w:r w:rsidR="00E319A7" w:rsidRPr="005E5566">
        <w:rPr>
          <w:spacing w:val="33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участии</w:t>
      </w:r>
      <w:r w:rsidR="00E319A7" w:rsidRPr="005E5566">
        <w:rPr>
          <w:spacing w:val="4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Пашского</w:t>
      </w:r>
      <w:r w:rsidR="00E319A7" w:rsidRPr="005E5566">
        <w:rPr>
          <w:spacing w:val="4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сельского</w:t>
      </w:r>
      <w:r w:rsidR="00E319A7" w:rsidRPr="005E5566">
        <w:rPr>
          <w:spacing w:val="64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поселения</w:t>
      </w:r>
      <w:r w:rsidR="00E319A7" w:rsidRPr="005E5566">
        <w:rPr>
          <w:spacing w:val="4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4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проектах</w:t>
      </w:r>
      <w:r w:rsidR="00E319A7" w:rsidRPr="005E5566">
        <w:rPr>
          <w:spacing w:val="4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муниципально-частного</w:t>
      </w:r>
      <w:r w:rsidR="00E319A7" w:rsidRPr="005E5566">
        <w:rPr>
          <w:spacing w:val="45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партнерства</w:t>
      </w:r>
      <w:r w:rsidR="00E319A7" w:rsidRPr="005E5566">
        <w:rPr>
          <w:spacing w:val="44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</w:t>
      </w:r>
      <w:r w:rsidR="00E319A7" w:rsidRPr="005E5566">
        <w:rPr>
          <w:spacing w:val="4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утвержденной</w:t>
      </w:r>
      <w:r w:rsidR="00E319A7" w:rsidRPr="005E5566">
        <w:rPr>
          <w:spacing w:val="4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конкурсной</w:t>
      </w:r>
      <w:r w:rsidR="00E319A7" w:rsidRPr="005E5566">
        <w:rPr>
          <w:spacing w:val="6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документацией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</w:t>
      </w:r>
      <w:r w:rsidR="00E319A7" w:rsidRPr="005E5566">
        <w:rPr>
          <w:spacing w:val="-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включает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следующие</w:t>
      </w:r>
      <w:r w:rsidR="00E319A7" w:rsidRPr="005E5566">
        <w:rPr>
          <w:spacing w:val="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этапы:</w:t>
      </w:r>
    </w:p>
    <w:p w:rsidR="00E319A7" w:rsidRPr="005E5566" w:rsidRDefault="00E319A7" w:rsidP="005E5566">
      <w:pPr>
        <w:pStyle w:val="a3"/>
        <w:numPr>
          <w:ilvl w:val="0"/>
          <w:numId w:val="6"/>
        </w:numPr>
        <w:tabs>
          <w:tab w:val="left" w:pos="260"/>
        </w:tabs>
        <w:kinsoku w:val="0"/>
        <w:overflowPunct w:val="0"/>
        <w:spacing w:before="0"/>
        <w:ind w:left="0" w:firstLine="709"/>
        <w:jc w:val="both"/>
        <w:rPr>
          <w:spacing w:val="-2"/>
          <w:sz w:val="28"/>
          <w:szCs w:val="28"/>
        </w:rPr>
      </w:pPr>
      <w:r w:rsidRPr="005E5566">
        <w:rPr>
          <w:spacing w:val="-1"/>
          <w:sz w:val="28"/>
          <w:szCs w:val="28"/>
        </w:rPr>
        <w:t>опубликование</w:t>
      </w:r>
      <w:r w:rsidRPr="005E5566">
        <w:rPr>
          <w:spacing w:val="1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сообщения</w:t>
      </w:r>
      <w:r w:rsidRPr="005E5566">
        <w:rPr>
          <w:spacing w:val="-3"/>
          <w:sz w:val="28"/>
          <w:szCs w:val="28"/>
        </w:rPr>
        <w:t xml:space="preserve"> </w:t>
      </w:r>
      <w:r w:rsidRPr="005E5566">
        <w:rPr>
          <w:sz w:val="28"/>
          <w:szCs w:val="28"/>
        </w:rPr>
        <w:t>о</w:t>
      </w:r>
      <w:r w:rsidRPr="005E5566">
        <w:rPr>
          <w:spacing w:val="2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проведении</w:t>
      </w:r>
      <w:r w:rsidRPr="005E5566">
        <w:rPr>
          <w:spacing w:val="3"/>
          <w:sz w:val="28"/>
          <w:szCs w:val="28"/>
        </w:rPr>
        <w:t xml:space="preserve"> </w:t>
      </w:r>
      <w:r w:rsidRPr="005E5566">
        <w:rPr>
          <w:spacing w:val="-2"/>
          <w:sz w:val="28"/>
          <w:szCs w:val="28"/>
        </w:rPr>
        <w:t>конкурса;</w:t>
      </w:r>
    </w:p>
    <w:p w:rsidR="00E319A7" w:rsidRPr="005E5566" w:rsidRDefault="00E319A7" w:rsidP="005E5566">
      <w:pPr>
        <w:pStyle w:val="a3"/>
        <w:numPr>
          <w:ilvl w:val="0"/>
          <w:numId w:val="6"/>
        </w:numPr>
        <w:tabs>
          <w:tab w:val="left" w:pos="265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 w:rsidRPr="005E5566">
        <w:rPr>
          <w:spacing w:val="-2"/>
          <w:sz w:val="28"/>
          <w:szCs w:val="28"/>
        </w:rPr>
        <w:t>прием</w:t>
      </w:r>
      <w:r w:rsidRPr="005E5566">
        <w:rPr>
          <w:spacing w:val="3"/>
          <w:sz w:val="28"/>
          <w:szCs w:val="28"/>
        </w:rPr>
        <w:t xml:space="preserve"> </w:t>
      </w:r>
      <w:r w:rsidRPr="005E5566">
        <w:rPr>
          <w:sz w:val="28"/>
          <w:szCs w:val="28"/>
        </w:rPr>
        <w:t>заявок</w:t>
      </w:r>
      <w:r w:rsidRPr="005E5566">
        <w:rPr>
          <w:spacing w:val="-5"/>
          <w:sz w:val="28"/>
          <w:szCs w:val="28"/>
        </w:rPr>
        <w:t xml:space="preserve"> </w:t>
      </w:r>
      <w:r w:rsidRPr="005E5566">
        <w:rPr>
          <w:sz w:val="28"/>
          <w:szCs w:val="28"/>
        </w:rPr>
        <w:t>на</w:t>
      </w:r>
      <w:r w:rsidRPr="005E5566">
        <w:rPr>
          <w:spacing w:val="1"/>
          <w:sz w:val="28"/>
          <w:szCs w:val="28"/>
        </w:rPr>
        <w:t xml:space="preserve"> </w:t>
      </w:r>
      <w:r w:rsidRPr="005E5566">
        <w:rPr>
          <w:spacing w:val="-2"/>
          <w:sz w:val="28"/>
          <w:szCs w:val="28"/>
        </w:rPr>
        <w:t>участие</w:t>
      </w:r>
      <w:r w:rsidRPr="005E5566">
        <w:rPr>
          <w:spacing w:val="1"/>
          <w:sz w:val="28"/>
          <w:szCs w:val="28"/>
        </w:rPr>
        <w:t xml:space="preserve"> </w:t>
      </w:r>
      <w:r w:rsidRPr="005E5566">
        <w:rPr>
          <w:sz w:val="28"/>
          <w:szCs w:val="28"/>
        </w:rPr>
        <w:t>в</w:t>
      </w:r>
      <w:r w:rsidRPr="005E5566">
        <w:rPr>
          <w:spacing w:val="3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конкурсе;</w:t>
      </w:r>
    </w:p>
    <w:p w:rsidR="00E319A7" w:rsidRPr="005E5566" w:rsidRDefault="00E319A7" w:rsidP="005E5566">
      <w:pPr>
        <w:pStyle w:val="a3"/>
        <w:numPr>
          <w:ilvl w:val="0"/>
          <w:numId w:val="6"/>
        </w:numPr>
        <w:tabs>
          <w:tab w:val="left" w:pos="265"/>
        </w:tabs>
        <w:kinsoku w:val="0"/>
        <w:overflowPunct w:val="0"/>
        <w:spacing w:before="0"/>
        <w:ind w:left="0" w:firstLine="709"/>
        <w:jc w:val="both"/>
        <w:rPr>
          <w:sz w:val="28"/>
          <w:szCs w:val="28"/>
        </w:rPr>
      </w:pPr>
      <w:r w:rsidRPr="005E5566">
        <w:rPr>
          <w:spacing w:val="-1"/>
          <w:sz w:val="28"/>
          <w:szCs w:val="28"/>
        </w:rPr>
        <w:t>предварительный</w:t>
      </w:r>
      <w:r w:rsidRPr="005E5566">
        <w:rPr>
          <w:spacing w:val="-6"/>
          <w:sz w:val="28"/>
          <w:szCs w:val="28"/>
        </w:rPr>
        <w:t xml:space="preserve"> </w:t>
      </w:r>
      <w:r w:rsidRPr="005E5566">
        <w:rPr>
          <w:spacing w:val="1"/>
          <w:sz w:val="28"/>
          <w:szCs w:val="28"/>
        </w:rPr>
        <w:t>отбор</w:t>
      </w:r>
      <w:r w:rsidRPr="005E5566">
        <w:rPr>
          <w:spacing w:val="-3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 xml:space="preserve">участников </w:t>
      </w:r>
      <w:r w:rsidRPr="005E5566">
        <w:rPr>
          <w:sz w:val="28"/>
          <w:szCs w:val="28"/>
        </w:rPr>
        <w:t>конкурса;</w:t>
      </w:r>
    </w:p>
    <w:p w:rsidR="00E319A7" w:rsidRPr="005E5566" w:rsidRDefault="00E319A7" w:rsidP="005E5566">
      <w:pPr>
        <w:pStyle w:val="a3"/>
        <w:numPr>
          <w:ilvl w:val="0"/>
          <w:numId w:val="6"/>
        </w:numPr>
        <w:tabs>
          <w:tab w:val="left" w:pos="265"/>
        </w:tabs>
        <w:kinsoku w:val="0"/>
        <w:overflowPunct w:val="0"/>
        <w:spacing w:before="0"/>
        <w:ind w:left="0" w:firstLine="709"/>
        <w:jc w:val="both"/>
        <w:rPr>
          <w:sz w:val="28"/>
          <w:szCs w:val="28"/>
        </w:rPr>
      </w:pPr>
      <w:r w:rsidRPr="005E5566">
        <w:rPr>
          <w:spacing w:val="-1"/>
          <w:sz w:val="28"/>
          <w:szCs w:val="28"/>
        </w:rPr>
        <w:t>подача</w:t>
      </w:r>
      <w:r w:rsidRPr="005E5566">
        <w:rPr>
          <w:spacing w:val="1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конкурсных</w:t>
      </w:r>
      <w:r w:rsidRPr="005E5566">
        <w:rPr>
          <w:spacing w:val="-3"/>
          <w:sz w:val="28"/>
          <w:szCs w:val="28"/>
        </w:rPr>
        <w:t xml:space="preserve"> </w:t>
      </w:r>
      <w:r w:rsidRPr="005E5566">
        <w:rPr>
          <w:sz w:val="28"/>
          <w:szCs w:val="28"/>
        </w:rPr>
        <w:t>предложений;</w:t>
      </w:r>
    </w:p>
    <w:p w:rsidR="00E319A7" w:rsidRPr="005E5566" w:rsidRDefault="00E319A7" w:rsidP="005E5566">
      <w:pPr>
        <w:pStyle w:val="a3"/>
        <w:numPr>
          <w:ilvl w:val="0"/>
          <w:numId w:val="6"/>
        </w:numPr>
        <w:tabs>
          <w:tab w:val="left" w:pos="260"/>
        </w:tabs>
        <w:kinsoku w:val="0"/>
        <w:overflowPunct w:val="0"/>
        <w:spacing w:before="0"/>
        <w:ind w:left="0" w:firstLine="709"/>
        <w:jc w:val="both"/>
        <w:rPr>
          <w:spacing w:val="-2"/>
          <w:sz w:val="28"/>
          <w:szCs w:val="28"/>
        </w:rPr>
      </w:pPr>
      <w:r w:rsidRPr="005E5566">
        <w:rPr>
          <w:sz w:val="28"/>
          <w:szCs w:val="28"/>
        </w:rPr>
        <w:t>оценка</w:t>
      </w:r>
      <w:r w:rsidRPr="005E5566">
        <w:rPr>
          <w:spacing w:val="1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конкурсных</w:t>
      </w:r>
      <w:r w:rsidRPr="005E5566">
        <w:rPr>
          <w:spacing w:val="-3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предложений</w:t>
      </w:r>
      <w:r w:rsidRPr="005E5566">
        <w:rPr>
          <w:spacing w:val="3"/>
          <w:sz w:val="28"/>
          <w:szCs w:val="28"/>
        </w:rPr>
        <w:t xml:space="preserve"> </w:t>
      </w:r>
      <w:r w:rsidRPr="005E5566">
        <w:rPr>
          <w:sz w:val="28"/>
          <w:szCs w:val="28"/>
        </w:rPr>
        <w:t>и</w:t>
      </w:r>
      <w:r w:rsidRPr="005E5566">
        <w:rPr>
          <w:spacing w:val="-6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определение</w:t>
      </w:r>
      <w:r w:rsidRPr="005E5566">
        <w:rPr>
          <w:spacing w:val="1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победителя</w:t>
      </w:r>
      <w:r w:rsidRPr="005E5566">
        <w:rPr>
          <w:spacing w:val="2"/>
          <w:sz w:val="28"/>
          <w:szCs w:val="28"/>
        </w:rPr>
        <w:t xml:space="preserve"> </w:t>
      </w:r>
      <w:r w:rsidRPr="005E5566">
        <w:rPr>
          <w:spacing w:val="-2"/>
          <w:sz w:val="28"/>
          <w:szCs w:val="28"/>
        </w:rPr>
        <w:t>конкурса.</w:t>
      </w:r>
    </w:p>
    <w:p w:rsidR="002058B9" w:rsidRDefault="002058B9" w:rsidP="002058B9">
      <w:pPr>
        <w:pStyle w:val="a3"/>
        <w:tabs>
          <w:tab w:val="left" w:pos="740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11.2.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1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соответствии</w:t>
      </w:r>
      <w:r w:rsidR="00E319A7" w:rsidRPr="005E5566">
        <w:rPr>
          <w:spacing w:val="1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с</w:t>
      </w:r>
      <w:r w:rsidR="00E319A7" w:rsidRPr="005E5566">
        <w:rPr>
          <w:spacing w:val="1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решением</w:t>
      </w:r>
      <w:r w:rsidR="00E319A7" w:rsidRPr="005E5566">
        <w:rPr>
          <w:spacing w:val="13"/>
          <w:sz w:val="28"/>
          <w:szCs w:val="28"/>
        </w:rPr>
        <w:t xml:space="preserve"> </w:t>
      </w:r>
      <w:r w:rsidR="00E319A7" w:rsidRPr="005E5566">
        <w:rPr>
          <w:spacing w:val="2"/>
          <w:sz w:val="28"/>
          <w:szCs w:val="28"/>
        </w:rPr>
        <w:t>об</w:t>
      </w:r>
      <w:r w:rsidR="00E319A7" w:rsidRPr="005E5566">
        <w:rPr>
          <w:spacing w:val="9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участии</w:t>
      </w:r>
      <w:r w:rsidR="00E319A7" w:rsidRPr="005E5566">
        <w:rPr>
          <w:spacing w:val="19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Пашского</w:t>
      </w:r>
      <w:r w:rsidR="00E319A7" w:rsidRPr="005E5566">
        <w:rPr>
          <w:spacing w:val="1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сельского</w:t>
      </w:r>
      <w:r w:rsidR="00E319A7" w:rsidRPr="005E5566">
        <w:rPr>
          <w:spacing w:val="1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поселения</w:t>
      </w:r>
      <w:r w:rsidR="00E319A7" w:rsidRPr="005E5566">
        <w:rPr>
          <w:spacing w:val="14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1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проектах</w:t>
      </w:r>
      <w:r w:rsidR="00E319A7" w:rsidRPr="005E5566">
        <w:rPr>
          <w:spacing w:val="68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муниципально-частного</w:t>
      </w:r>
      <w:r w:rsidR="00E319A7" w:rsidRPr="005E5566">
        <w:rPr>
          <w:spacing w:val="3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партнерства</w:t>
      </w:r>
      <w:r w:rsidR="00E319A7" w:rsidRPr="005E5566">
        <w:rPr>
          <w:spacing w:val="25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конкурс</w:t>
      </w:r>
      <w:r w:rsidR="00E319A7" w:rsidRPr="005E5566">
        <w:rPr>
          <w:spacing w:val="25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может</w:t>
      </w:r>
      <w:r w:rsidR="00E319A7" w:rsidRPr="005E5566">
        <w:rPr>
          <w:spacing w:val="26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проходить</w:t>
      </w:r>
      <w:r w:rsidR="00E319A7" w:rsidRPr="005E5566">
        <w:rPr>
          <w:spacing w:val="26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без</w:t>
      </w:r>
      <w:r w:rsidR="00E319A7" w:rsidRPr="005E5566">
        <w:rPr>
          <w:spacing w:val="34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предварительного</w:t>
      </w:r>
      <w:r w:rsidR="00E319A7" w:rsidRPr="005E5566">
        <w:rPr>
          <w:spacing w:val="25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отбора</w:t>
      </w:r>
      <w:r w:rsidR="00E319A7" w:rsidRPr="005E5566">
        <w:rPr>
          <w:spacing w:val="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участников конкурса.</w:t>
      </w:r>
    </w:p>
    <w:p w:rsidR="00E319A7" w:rsidRPr="002058B9" w:rsidRDefault="002058B9" w:rsidP="002058B9">
      <w:pPr>
        <w:pStyle w:val="a3"/>
        <w:tabs>
          <w:tab w:val="left" w:pos="740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11.3. </w:t>
      </w:r>
      <w:r w:rsidR="00E319A7" w:rsidRPr="005E5566">
        <w:rPr>
          <w:spacing w:val="-2"/>
          <w:sz w:val="28"/>
          <w:szCs w:val="28"/>
        </w:rPr>
        <w:t>Конкурсная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документация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может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содержать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следующие</w:t>
      </w:r>
      <w:r w:rsidR="00E319A7" w:rsidRPr="005E5566">
        <w:rPr>
          <w:spacing w:val="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критерии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конкурса:</w:t>
      </w:r>
    </w:p>
    <w:p w:rsidR="00E319A7" w:rsidRPr="005E5566" w:rsidRDefault="00E319A7" w:rsidP="005E5566">
      <w:pPr>
        <w:pStyle w:val="a3"/>
        <w:numPr>
          <w:ilvl w:val="0"/>
          <w:numId w:val="6"/>
        </w:numPr>
        <w:tabs>
          <w:tab w:val="left" w:pos="265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 w:rsidRPr="005E5566">
        <w:rPr>
          <w:spacing w:val="-1"/>
          <w:sz w:val="28"/>
          <w:szCs w:val="28"/>
        </w:rPr>
        <w:t>технико-экономические</w:t>
      </w:r>
      <w:r w:rsidRPr="005E5566">
        <w:rPr>
          <w:spacing w:val="1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показатели</w:t>
      </w:r>
      <w:r w:rsidRPr="005E5566">
        <w:rPr>
          <w:spacing w:val="-2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объекта</w:t>
      </w:r>
      <w:r w:rsidRPr="005E5566">
        <w:rPr>
          <w:spacing w:val="1"/>
          <w:sz w:val="28"/>
          <w:szCs w:val="28"/>
        </w:rPr>
        <w:t xml:space="preserve"> </w:t>
      </w:r>
      <w:r w:rsidRPr="005E5566">
        <w:rPr>
          <w:sz w:val="28"/>
          <w:szCs w:val="28"/>
        </w:rPr>
        <w:t>соглашения</w:t>
      </w:r>
      <w:r w:rsidRPr="005E5566">
        <w:rPr>
          <w:spacing w:val="-8"/>
          <w:sz w:val="28"/>
          <w:szCs w:val="28"/>
        </w:rPr>
        <w:t xml:space="preserve"> </w:t>
      </w:r>
      <w:r w:rsidRPr="005E5566">
        <w:rPr>
          <w:sz w:val="28"/>
          <w:szCs w:val="28"/>
        </w:rPr>
        <w:t>о</w:t>
      </w:r>
      <w:r w:rsidRPr="005E5566">
        <w:rPr>
          <w:spacing w:val="6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партнерстве;</w:t>
      </w:r>
    </w:p>
    <w:p w:rsidR="00E319A7" w:rsidRPr="005E5566" w:rsidRDefault="00E319A7" w:rsidP="005E5566">
      <w:pPr>
        <w:pStyle w:val="a3"/>
        <w:numPr>
          <w:ilvl w:val="0"/>
          <w:numId w:val="6"/>
        </w:numPr>
        <w:tabs>
          <w:tab w:val="left" w:pos="274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 w:rsidRPr="005E5566">
        <w:rPr>
          <w:sz w:val="28"/>
          <w:szCs w:val="28"/>
        </w:rPr>
        <w:t>сроки</w:t>
      </w:r>
      <w:r w:rsidRPr="005E5566">
        <w:rPr>
          <w:spacing w:val="12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проектирования</w:t>
      </w:r>
      <w:r w:rsidRPr="005E5566">
        <w:rPr>
          <w:spacing w:val="11"/>
          <w:sz w:val="28"/>
          <w:szCs w:val="28"/>
        </w:rPr>
        <w:t xml:space="preserve"> </w:t>
      </w:r>
      <w:r w:rsidRPr="005E5566">
        <w:rPr>
          <w:sz w:val="28"/>
          <w:szCs w:val="28"/>
        </w:rPr>
        <w:t>и</w:t>
      </w:r>
      <w:r w:rsidRPr="005E5566">
        <w:rPr>
          <w:spacing w:val="12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(или)</w:t>
      </w:r>
      <w:r w:rsidRPr="005E5566">
        <w:rPr>
          <w:spacing w:val="13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строительства</w:t>
      </w:r>
      <w:r w:rsidRPr="005E5566">
        <w:rPr>
          <w:spacing w:val="10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(реконструкции)</w:t>
      </w:r>
      <w:r w:rsidRPr="005E5566">
        <w:rPr>
          <w:spacing w:val="13"/>
          <w:sz w:val="28"/>
          <w:szCs w:val="28"/>
        </w:rPr>
        <w:t xml:space="preserve"> </w:t>
      </w:r>
      <w:r w:rsidRPr="005E5566">
        <w:rPr>
          <w:sz w:val="28"/>
          <w:szCs w:val="28"/>
        </w:rPr>
        <w:t>и</w:t>
      </w:r>
      <w:r w:rsidRPr="005E5566">
        <w:rPr>
          <w:spacing w:val="12"/>
          <w:sz w:val="28"/>
          <w:szCs w:val="28"/>
        </w:rPr>
        <w:t xml:space="preserve"> </w:t>
      </w:r>
      <w:r w:rsidRPr="005E5566">
        <w:rPr>
          <w:sz w:val="28"/>
          <w:szCs w:val="28"/>
        </w:rPr>
        <w:t>(или)</w:t>
      </w:r>
      <w:r w:rsidRPr="005E5566">
        <w:rPr>
          <w:spacing w:val="13"/>
          <w:sz w:val="28"/>
          <w:szCs w:val="28"/>
        </w:rPr>
        <w:t xml:space="preserve"> </w:t>
      </w:r>
      <w:r w:rsidRPr="005E5566">
        <w:rPr>
          <w:spacing w:val="1"/>
          <w:sz w:val="28"/>
          <w:szCs w:val="28"/>
        </w:rPr>
        <w:t>период</w:t>
      </w:r>
      <w:r w:rsidRPr="005E5566">
        <w:rPr>
          <w:spacing w:val="9"/>
          <w:sz w:val="28"/>
          <w:szCs w:val="28"/>
        </w:rPr>
        <w:t xml:space="preserve"> </w:t>
      </w:r>
      <w:r w:rsidRPr="005E5566">
        <w:rPr>
          <w:spacing w:val="-2"/>
          <w:sz w:val="28"/>
          <w:szCs w:val="28"/>
        </w:rPr>
        <w:t>эксплуата</w:t>
      </w:r>
      <w:r w:rsidRPr="005E5566">
        <w:rPr>
          <w:sz w:val="28"/>
          <w:szCs w:val="28"/>
        </w:rPr>
        <w:t>ции</w:t>
      </w:r>
      <w:r w:rsidRPr="005E5566">
        <w:rPr>
          <w:spacing w:val="-2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объекта</w:t>
      </w:r>
      <w:r w:rsidRPr="005E5566">
        <w:rPr>
          <w:spacing w:val="1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соглашения;</w:t>
      </w:r>
    </w:p>
    <w:p w:rsidR="00E319A7" w:rsidRPr="005E5566" w:rsidRDefault="00E319A7" w:rsidP="005E5566">
      <w:pPr>
        <w:pStyle w:val="a3"/>
        <w:numPr>
          <w:ilvl w:val="0"/>
          <w:numId w:val="6"/>
        </w:numPr>
        <w:tabs>
          <w:tab w:val="left" w:pos="279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 w:rsidRPr="005E5566">
        <w:rPr>
          <w:sz w:val="28"/>
          <w:szCs w:val="28"/>
        </w:rPr>
        <w:t>целевые</w:t>
      </w:r>
      <w:r w:rsidRPr="005E5566">
        <w:rPr>
          <w:spacing w:val="15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показатели</w:t>
      </w:r>
      <w:r w:rsidRPr="005E5566">
        <w:rPr>
          <w:spacing w:val="12"/>
          <w:sz w:val="28"/>
          <w:szCs w:val="28"/>
        </w:rPr>
        <w:t xml:space="preserve"> </w:t>
      </w:r>
      <w:r w:rsidRPr="005E5566">
        <w:rPr>
          <w:sz w:val="28"/>
          <w:szCs w:val="28"/>
        </w:rPr>
        <w:t>объема</w:t>
      </w:r>
      <w:r w:rsidRPr="005E5566">
        <w:rPr>
          <w:spacing w:val="15"/>
          <w:sz w:val="28"/>
          <w:szCs w:val="28"/>
        </w:rPr>
        <w:t xml:space="preserve"> </w:t>
      </w:r>
      <w:r w:rsidRPr="005E5566">
        <w:rPr>
          <w:sz w:val="28"/>
          <w:szCs w:val="28"/>
        </w:rPr>
        <w:t>и</w:t>
      </w:r>
      <w:r w:rsidRPr="005E5566">
        <w:rPr>
          <w:spacing w:val="17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качества</w:t>
      </w:r>
      <w:r w:rsidRPr="005E5566">
        <w:rPr>
          <w:spacing w:val="15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продукции</w:t>
      </w:r>
      <w:r w:rsidRPr="005E5566">
        <w:rPr>
          <w:spacing w:val="17"/>
          <w:sz w:val="28"/>
          <w:szCs w:val="28"/>
        </w:rPr>
        <w:t xml:space="preserve"> </w:t>
      </w:r>
      <w:r w:rsidRPr="005E5566">
        <w:rPr>
          <w:sz w:val="28"/>
          <w:szCs w:val="28"/>
        </w:rPr>
        <w:t>и</w:t>
      </w:r>
      <w:r w:rsidRPr="005E5566">
        <w:rPr>
          <w:spacing w:val="17"/>
          <w:sz w:val="28"/>
          <w:szCs w:val="28"/>
        </w:rPr>
        <w:t xml:space="preserve"> </w:t>
      </w:r>
      <w:r w:rsidRPr="005E5566">
        <w:rPr>
          <w:spacing w:val="-2"/>
          <w:sz w:val="28"/>
          <w:szCs w:val="28"/>
        </w:rPr>
        <w:t>услуг,</w:t>
      </w:r>
      <w:r w:rsidRPr="005E5566">
        <w:rPr>
          <w:spacing w:val="18"/>
          <w:sz w:val="28"/>
          <w:szCs w:val="28"/>
        </w:rPr>
        <w:t xml:space="preserve"> </w:t>
      </w:r>
      <w:r w:rsidRPr="005E5566">
        <w:rPr>
          <w:sz w:val="28"/>
          <w:szCs w:val="28"/>
        </w:rPr>
        <w:t>производимых</w:t>
      </w:r>
      <w:r w:rsidRPr="005E5566">
        <w:rPr>
          <w:spacing w:val="11"/>
          <w:sz w:val="28"/>
          <w:szCs w:val="28"/>
        </w:rPr>
        <w:t xml:space="preserve"> </w:t>
      </w:r>
      <w:r w:rsidRPr="005E5566">
        <w:rPr>
          <w:sz w:val="28"/>
          <w:szCs w:val="28"/>
        </w:rPr>
        <w:t>с</w:t>
      </w:r>
      <w:r w:rsidRPr="005E5566">
        <w:rPr>
          <w:spacing w:val="15"/>
          <w:sz w:val="28"/>
          <w:szCs w:val="28"/>
        </w:rPr>
        <w:t xml:space="preserve"> </w:t>
      </w:r>
      <w:r w:rsidRPr="005E5566">
        <w:rPr>
          <w:spacing w:val="1"/>
          <w:sz w:val="28"/>
          <w:szCs w:val="28"/>
        </w:rPr>
        <w:t>использова</w:t>
      </w:r>
      <w:r w:rsidRPr="005E5566">
        <w:rPr>
          <w:spacing w:val="-1"/>
          <w:sz w:val="28"/>
          <w:szCs w:val="28"/>
        </w:rPr>
        <w:t>нием объекта</w:t>
      </w:r>
      <w:r w:rsidRPr="005E5566">
        <w:rPr>
          <w:spacing w:val="1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соглашения</w:t>
      </w:r>
      <w:r w:rsidRPr="005E5566">
        <w:rPr>
          <w:spacing w:val="-3"/>
          <w:sz w:val="28"/>
          <w:szCs w:val="28"/>
        </w:rPr>
        <w:t xml:space="preserve"> </w:t>
      </w:r>
      <w:r w:rsidRPr="005E5566">
        <w:rPr>
          <w:sz w:val="28"/>
          <w:szCs w:val="28"/>
        </w:rPr>
        <w:t>о</w:t>
      </w:r>
      <w:r w:rsidRPr="005E5566">
        <w:rPr>
          <w:spacing w:val="2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партнерстве;</w:t>
      </w:r>
    </w:p>
    <w:p w:rsidR="00E319A7" w:rsidRPr="005E5566" w:rsidRDefault="00E319A7" w:rsidP="005E5566">
      <w:pPr>
        <w:pStyle w:val="a3"/>
        <w:numPr>
          <w:ilvl w:val="0"/>
          <w:numId w:val="6"/>
        </w:numPr>
        <w:tabs>
          <w:tab w:val="left" w:pos="269"/>
        </w:tabs>
        <w:kinsoku w:val="0"/>
        <w:overflowPunct w:val="0"/>
        <w:spacing w:before="0"/>
        <w:ind w:left="0" w:firstLine="709"/>
        <w:jc w:val="both"/>
        <w:rPr>
          <w:spacing w:val="1"/>
          <w:sz w:val="28"/>
          <w:szCs w:val="28"/>
        </w:rPr>
      </w:pPr>
      <w:r w:rsidRPr="005E5566">
        <w:rPr>
          <w:spacing w:val="-1"/>
          <w:sz w:val="28"/>
          <w:szCs w:val="28"/>
        </w:rPr>
        <w:t>гарантии</w:t>
      </w:r>
      <w:r w:rsidRPr="005E5566">
        <w:rPr>
          <w:spacing w:val="7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качества</w:t>
      </w:r>
      <w:r w:rsidRPr="005E5566">
        <w:rPr>
          <w:spacing w:val="6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объекта</w:t>
      </w:r>
      <w:r w:rsidRPr="005E5566">
        <w:rPr>
          <w:spacing w:val="6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соглашения</w:t>
      </w:r>
      <w:r w:rsidRPr="005E5566">
        <w:rPr>
          <w:spacing w:val="2"/>
          <w:sz w:val="28"/>
          <w:szCs w:val="28"/>
        </w:rPr>
        <w:t xml:space="preserve"> </w:t>
      </w:r>
      <w:r w:rsidRPr="005E5566">
        <w:rPr>
          <w:sz w:val="28"/>
          <w:szCs w:val="28"/>
        </w:rPr>
        <w:t>о</w:t>
      </w:r>
      <w:r w:rsidRPr="005E5566">
        <w:rPr>
          <w:spacing w:val="6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партнерстве,</w:t>
      </w:r>
      <w:r w:rsidRPr="005E5566">
        <w:rPr>
          <w:spacing w:val="9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предоставляемые</w:t>
      </w:r>
      <w:r w:rsidRPr="005E5566">
        <w:rPr>
          <w:spacing w:val="6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частным</w:t>
      </w:r>
      <w:r w:rsidRPr="005E5566">
        <w:rPr>
          <w:spacing w:val="3"/>
          <w:sz w:val="28"/>
          <w:szCs w:val="28"/>
        </w:rPr>
        <w:t xml:space="preserve"> </w:t>
      </w:r>
      <w:r w:rsidRPr="005E5566">
        <w:rPr>
          <w:spacing w:val="1"/>
          <w:sz w:val="28"/>
          <w:szCs w:val="28"/>
        </w:rPr>
        <w:t>партнером;</w:t>
      </w:r>
    </w:p>
    <w:p w:rsidR="00E319A7" w:rsidRPr="005E5566" w:rsidRDefault="00E319A7" w:rsidP="005E5566">
      <w:pPr>
        <w:pStyle w:val="a3"/>
        <w:numPr>
          <w:ilvl w:val="0"/>
          <w:numId w:val="6"/>
        </w:numPr>
        <w:tabs>
          <w:tab w:val="left" w:pos="322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 w:rsidRPr="005E5566">
        <w:rPr>
          <w:sz w:val="28"/>
          <w:szCs w:val="28"/>
        </w:rPr>
        <w:t>объем</w:t>
      </w:r>
      <w:r w:rsidRPr="005E5566">
        <w:rPr>
          <w:spacing w:val="1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финансирования,</w:t>
      </w:r>
      <w:r w:rsidRPr="005E5566">
        <w:rPr>
          <w:spacing w:val="1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перечень</w:t>
      </w:r>
      <w:r w:rsidRPr="005E5566">
        <w:rPr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имущества</w:t>
      </w:r>
      <w:r w:rsidRPr="005E5566">
        <w:rPr>
          <w:spacing w:val="58"/>
          <w:sz w:val="28"/>
          <w:szCs w:val="28"/>
        </w:rPr>
        <w:t xml:space="preserve"> </w:t>
      </w:r>
      <w:r w:rsidRPr="005E5566">
        <w:rPr>
          <w:sz w:val="28"/>
          <w:szCs w:val="28"/>
        </w:rPr>
        <w:t xml:space="preserve">или </w:t>
      </w:r>
      <w:r w:rsidRPr="005E5566">
        <w:rPr>
          <w:spacing w:val="-1"/>
          <w:sz w:val="28"/>
          <w:szCs w:val="28"/>
        </w:rPr>
        <w:t>имущественных</w:t>
      </w:r>
      <w:r w:rsidRPr="005E5566">
        <w:rPr>
          <w:spacing w:val="54"/>
          <w:sz w:val="28"/>
          <w:szCs w:val="28"/>
        </w:rPr>
        <w:t xml:space="preserve"> </w:t>
      </w:r>
      <w:r w:rsidRPr="005E5566">
        <w:rPr>
          <w:sz w:val="28"/>
          <w:szCs w:val="28"/>
        </w:rPr>
        <w:t>прав,</w:t>
      </w:r>
      <w:r w:rsidRPr="005E5566">
        <w:rPr>
          <w:spacing w:val="1"/>
          <w:sz w:val="28"/>
          <w:szCs w:val="28"/>
        </w:rPr>
        <w:t xml:space="preserve"> </w:t>
      </w:r>
      <w:r w:rsidRPr="005E5566">
        <w:rPr>
          <w:sz w:val="28"/>
          <w:szCs w:val="28"/>
        </w:rPr>
        <w:t>подлежащих</w:t>
      </w:r>
      <w:r w:rsidRPr="005E5566">
        <w:rPr>
          <w:spacing w:val="46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предоставлению</w:t>
      </w:r>
      <w:r w:rsidRPr="005E5566">
        <w:rPr>
          <w:spacing w:val="24"/>
          <w:sz w:val="28"/>
          <w:szCs w:val="28"/>
        </w:rPr>
        <w:t xml:space="preserve"> </w:t>
      </w:r>
      <w:r w:rsidRPr="005E5566">
        <w:rPr>
          <w:spacing w:val="-3"/>
          <w:sz w:val="28"/>
          <w:szCs w:val="28"/>
        </w:rPr>
        <w:t>со</w:t>
      </w:r>
      <w:r w:rsidRPr="005E5566">
        <w:rPr>
          <w:spacing w:val="30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стороны</w:t>
      </w:r>
      <w:r w:rsidRPr="005E5566">
        <w:rPr>
          <w:spacing w:val="32"/>
          <w:sz w:val="28"/>
          <w:szCs w:val="28"/>
        </w:rPr>
        <w:t xml:space="preserve"> </w:t>
      </w:r>
      <w:r w:rsidRPr="005E5566">
        <w:rPr>
          <w:spacing w:val="-2"/>
          <w:sz w:val="28"/>
          <w:szCs w:val="28"/>
        </w:rPr>
        <w:t>Пашского</w:t>
      </w:r>
      <w:r w:rsidRPr="005E5566">
        <w:rPr>
          <w:spacing w:val="32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сельского</w:t>
      </w:r>
      <w:r w:rsidRPr="005E5566">
        <w:rPr>
          <w:spacing w:val="25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поселения</w:t>
      </w:r>
      <w:r w:rsidRPr="005E5566">
        <w:rPr>
          <w:spacing w:val="29"/>
          <w:sz w:val="28"/>
          <w:szCs w:val="28"/>
        </w:rPr>
        <w:t xml:space="preserve"> </w:t>
      </w:r>
      <w:r w:rsidRPr="005E5566">
        <w:rPr>
          <w:sz w:val="28"/>
          <w:szCs w:val="28"/>
        </w:rPr>
        <w:t>в</w:t>
      </w:r>
      <w:r w:rsidRPr="005E5566">
        <w:rPr>
          <w:spacing w:val="27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целях</w:t>
      </w:r>
      <w:r w:rsidRPr="005E5566">
        <w:rPr>
          <w:spacing w:val="21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исполнения</w:t>
      </w:r>
      <w:r w:rsidRPr="005E5566">
        <w:rPr>
          <w:spacing w:val="26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согла</w:t>
      </w:r>
      <w:r w:rsidRPr="005E5566">
        <w:rPr>
          <w:sz w:val="28"/>
          <w:szCs w:val="28"/>
        </w:rPr>
        <w:t>шения</w:t>
      </w:r>
      <w:r w:rsidRPr="005E5566">
        <w:rPr>
          <w:spacing w:val="-3"/>
          <w:sz w:val="28"/>
          <w:szCs w:val="28"/>
        </w:rPr>
        <w:t xml:space="preserve"> </w:t>
      </w:r>
      <w:r w:rsidRPr="005E5566">
        <w:rPr>
          <w:sz w:val="28"/>
          <w:szCs w:val="28"/>
        </w:rPr>
        <w:t>о</w:t>
      </w:r>
      <w:r w:rsidRPr="005E5566">
        <w:rPr>
          <w:spacing w:val="2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партнерстве;</w:t>
      </w:r>
    </w:p>
    <w:p w:rsidR="00E319A7" w:rsidRPr="005E5566" w:rsidRDefault="00E319A7" w:rsidP="005E5566">
      <w:pPr>
        <w:pStyle w:val="a3"/>
        <w:numPr>
          <w:ilvl w:val="0"/>
          <w:numId w:val="6"/>
        </w:numPr>
        <w:tabs>
          <w:tab w:val="left" w:pos="274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 w:rsidRPr="005E5566">
        <w:rPr>
          <w:sz w:val="28"/>
          <w:szCs w:val="28"/>
        </w:rPr>
        <w:t>объем</w:t>
      </w:r>
      <w:r w:rsidRPr="005E5566">
        <w:rPr>
          <w:spacing w:val="32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средств</w:t>
      </w:r>
      <w:r w:rsidRPr="005E5566">
        <w:rPr>
          <w:spacing w:val="33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частного</w:t>
      </w:r>
      <w:r w:rsidRPr="005E5566">
        <w:rPr>
          <w:spacing w:val="35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партнера,</w:t>
      </w:r>
      <w:r w:rsidRPr="005E5566">
        <w:rPr>
          <w:spacing w:val="33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подлежащих</w:t>
      </w:r>
      <w:r w:rsidRPr="005E5566">
        <w:rPr>
          <w:spacing w:val="26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привлечению</w:t>
      </w:r>
      <w:r w:rsidRPr="005E5566">
        <w:rPr>
          <w:spacing w:val="29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для</w:t>
      </w:r>
      <w:r w:rsidRPr="005E5566">
        <w:rPr>
          <w:spacing w:val="31"/>
          <w:sz w:val="28"/>
          <w:szCs w:val="28"/>
        </w:rPr>
        <w:t xml:space="preserve"> </w:t>
      </w:r>
      <w:r w:rsidRPr="005E5566">
        <w:rPr>
          <w:sz w:val="28"/>
          <w:szCs w:val="28"/>
        </w:rPr>
        <w:lastRenderedPageBreak/>
        <w:t>исполнения</w:t>
      </w:r>
      <w:r w:rsidRPr="005E5566">
        <w:rPr>
          <w:spacing w:val="30"/>
          <w:sz w:val="28"/>
          <w:szCs w:val="28"/>
        </w:rPr>
        <w:t xml:space="preserve"> </w:t>
      </w:r>
      <w:r w:rsidRPr="005E5566">
        <w:rPr>
          <w:sz w:val="28"/>
          <w:szCs w:val="28"/>
        </w:rPr>
        <w:t>соглашения</w:t>
      </w:r>
      <w:r w:rsidRPr="005E5566">
        <w:rPr>
          <w:spacing w:val="-2"/>
          <w:sz w:val="28"/>
          <w:szCs w:val="28"/>
        </w:rPr>
        <w:t xml:space="preserve"> </w:t>
      </w:r>
      <w:r w:rsidRPr="005E5566">
        <w:rPr>
          <w:sz w:val="28"/>
          <w:szCs w:val="28"/>
        </w:rPr>
        <w:t>о</w:t>
      </w:r>
      <w:r w:rsidRPr="005E5566">
        <w:rPr>
          <w:spacing w:val="2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партнерстве;</w:t>
      </w:r>
    </w:p>
    <w:p w:rsidR="00E319A7" w:rsidRPr="005E5566" w:rsidRDefault="00E319A7" w:rsidP="005E5566">
      <w:pPr>
        <w:pStyle w:val="a3"/>
        <w:numPr>
          <w:ilvl w:val="0"/>
          <w:numId w:val="6"/>
        </w:numPr>
        <w:tabs>
          <w:tab w:val="left" w:pos="274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 w:rsidRPr="005E5566">
        <w:rPr>
          <w:spacing w:val="-1"/>
          <w:sz w:val="28"/>
          <w:szCs w:val="28"/>
        </w:rPr>
        <w:t>обеспечение</w:t>
      </w:r>
      <w:r w:rsidRPr="005E5566">
        <w:rPr>
          <w:spacing w:val="10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исполнения</w:t>
      </w:r>
      <w:r w:rsidRPr="005E5566">
        <w:rPr>
          <w:spacing w:val="11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частным</w:t>
      </w:r>
      <w:r w:rsidRPr="005E5566">
        <w:rPr>
          <w:spacing w:val="13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партнером</w:t>
      </w:r>
      <w:r w:rsidRPr="005E5566">
        <w:rPr>
          <w:spacing w:val="8"/>
          <w:sz w:val="28"/>
          <w:szCs w:val="28"/>
        </w:rPr>
        <w:t xml:space="preserve"> </w:t>
      </w:r>
      <w:r w:rsidRPr="005E5566">
        <w:rPr>
          <w:sz w:val="28"/>
          <w:szCs w:val="28"/>
        </w:rPr>
        <w:t>своих</w:t>
      </w:r>
      <w:r w:rsidRPr="005E5566">
        <w:rPr>
          <w:spacing w:val="6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обязательств</w:t>
      </w:r>
      <w:r w:rsidRPr="005E5566">
        <w:rPr>
          <w:spacing w:val="13"/>
          <w:sz w:val="28"/>
          <w:szCs w:val="28"/>
        </w:rPr>
        <w:t xml:space="preserve"> </w:t>
      </w:r>
      <w:r w:rsidRPr="005E5566">
        <w:rPr>
          <w:spacing w:val="-2"/>
          <w:sz w:val="28"/>
          <w:szCs w:val="28"/>
        </w:rPr>
        <w:t>по</w:t>
      </w:r>
      <w:r w:rsidRPr="005E5566">
        <w:rPr>
          <w:spacing w:val="16"/>
          <w:sz w:val="28"/>
          <w:szCs w:val="28"/>
        </w:rPr>
        <w:t xml:space="preserve"> </w:t>
      </w:r>
      <w:r w:rsidRPr="005E5566">
        <w:rPr>
          <w:sz w:val="28"/>
          <w:szCs w:val="28"/>
        </w:rPr>
        <w:t>соглашению</w:t>
      </w:r>
      <w:r w:rsidRPr="005E5566">
        <w:rPr>
          <w:spacing w:val="5"/>
          <w:sz w:val="28"/>
          <w:szCs w:val="28"/>
        </w:rPr>
        <w:t xml:space="preserve"> </w:t>
      </w:r>
      <w:r w:rsidRPr="005E5566">
        <w:rPr>
          <w:sz w:val="28"/>
          <w:szCs w:val="28"/>
        </w:rPr>
        <w:t>о</w:t>
      </w:r>
      <w:r w:rsidRPr="005E5566">
        <w:rPr>
          <w:spacing w:val="16"/>
          <w:sz w:val="28"/>
          <w:szCs w:val="28"/>
        </w:rPr>
        <w:t xml:space="preserve"> </w:t>
      </w:r>
      <w:r w:rsidRPr="005E5566">
        <w:rPr>
          <w:spacing w:val="2"/>
          <w:sz w:val="28"/>
          <w:szCs w:val="28"/>
        </w:rPr>
        <w:t>парт</w:t>
      </w:r>
      <w:r w:rsidRPr="005E5566">
        <w:rPr>
          <w:spacing w:val="-1"/>
          <w:sz w:val="28"/>
          <w:szCs w:val="28"/>
        </w:rPr>
        <w:t>нерстве;</w:t>
      </w:r>
    </w:p>
    <w:p w:rsidR="00E319A7" w:rsidRPr="005E5566" w:rsidRDefault="00E319A7" w:rsidP="005E5566">
      <w:pPr>
        <w:pStyle w:val="a3"/>
        <w:numPr>
          <w:ilvl w:val="0"/>
          <w:numId w:val="6"/>
        </w:numPr>
        <w:tabs>
          <w:tab w:val="left" w:pos="385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 w:rsidRPr="005E5566">
        <w:rPr>
          <w:spacing w:val="-1"/>
          <w:sz w:val="28"/>
          <w:szCs w:val="28"/>
        </w:rPr>
        <w:t>риски, принимаемые</w:t>
      </w:r>
      <w:r w:rsidRPr="005E5566">
        <w:rPr>
          <w:spacing w:val="1"/>
          <w:sz w:val="28"/>
          <w:szCs w:val="28"/>
        </w:rPr>
        <w:t xml:space="preserve"> </w:t>
      </w:r>
      <w:r w:rsidRPr="005E5566">
        <w:rPr>
          <w:sz w:val="28"/>
          <w:szCs w:val="28"/>
        </w:rPr>
        <w:t>на</w:t>
      </w:r>
      <w:r w:rsidRPr="005E5566">
        <w:rPr>
          <w:spacing w:val="-4"/>
          <w:sz w:val="28"/>
          <w:szCs w:val="28"/>
        </w:rPr>
        <w:t xml:space="preserve"> </w:t>
      </w:r>
      <w:r w:rsidRPr="005E5566">
        <w:rPr>
          <w:spacing w:val="-2"/>
          <w:sz w:val="28"/>
          <w:szCs w:val="28"/>
        </w:rPr>
        <w:t>себя</w:t>
      </w:r>
      <w:r w:rsidRPr="005E5566">
        <w:rPr>
          <w:spacing w:val="2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частным партнером;</w:t>
      </w:r>
    </w:p>
    <w:p w:rsidR="00E319A7" w:rsidRPr="005E5566" w:rsidRDefault="00E319A7" w:rsidP="005E5566">
      <w:pPr>
        <w:pStyle w:val="a3"/>
        <w:numPr>
          <w:ilvl w:val="0"/>
          <w:numId w:val="6"/>
        </w:numPr>
        <w:tabs>
          <w:tab w:val="left" w:pos="265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 w:rsidRPr="005E5566">
        <w:rPr>
          <w:spacing w:val="-1"/>
          <w:sz w:val="28"/>
          <w:szCs w:val="28"/>
        </w:rPr>
        <w:t>предельные</w:t>
      </w:r>
      <w:r w:rsidRPr="005E5566">
        <w:rPr>
          <w:spacing w:val="-4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цены (тарифы)</w:t>
      </w:r>
      <w:r w:rsidRPr="005E5566">
        <w:rPr>
          <w:spacing w:val="3"/>
          <w:sz w:val="28"/>
          <w:szCs w:val="28"/>
        </w:rPr>
        <w:t xml:space="preserve"> </w:t>
      </w:r>
      <w:r w:rsidRPr="005E5566">
        <w:rPr>
          <w:sz w:val="28"/>
          <w:szCs w:val="28"/>
        </w:rPr>
        <w:t>на</w:t>
      </w:r>
      <w:r w:rsidRPr="005E5566">
        <w:rPr>
          <w:spacing w:val="-4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производимые</w:t>
      </w:r>
      <w:r w:rsidRPr="005E5566">
        <w:rPr>
          <w:spacing w:val="-9"/>
          <w:sz w:val="28"/>
          <w:szCs w:val="28"/>
        </w:rPr>
        <w:t xml:space="preserve"> </w:t>
      </w:r>
      <w:r w:rsidRPr="005E5566">
        <w:rPr>
          <w:sz w:val="28"/>
          <w:szCs w:val="28"/>
        </w:rPr>
        <w:t>товары,</w:t>
      </w:r>
      <w:r w:rsidRPr="005E5566">
        <w:rPr>
          <w:spacing w:val="-1"/>
          <w:sz w:val="28"/>
          <w:szCs w:val="28"/>
        </w:rPr>
        <w:t xml:space="preserve"> выполняемые</w:t>
      </w:r>
      <w:r w:rsidRPr="005E5566">
        <w:rPr>
          <w:spacing w:val="1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работы,</w:t>
      </w:r>
      <w:r w:rsidRPr="005E5566">
        <w:rPr>
          <w:spacing w:val="-5"/>
          <w:sz w:val="28"/>
          <w:szCs w:val="28"/>
        </w:rPr>
        <w:t xml:space="preserve"> </w:t>
      </w:r>
      <w:r w:rsidRPr="005E5566">
        <w:rPr>
          <w:sz w:val="28"/>
          <w:szCs w:val="28"/>
        </w:rPr>
        <w:t>оказываемые</w:t>
      </w:r>
      <w:r w:rsidRPr="005E5566">
        <w:rPr>
          <w:spacing w:val="87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услуги,</w:t>
      </w:r>
      <w:r w:rsidRPr="005E5566">
        <w:rPr>
          <w:spacing w:val="23"/>
          <w:sz w:val="28"/>
          <w:szCs w:val="28"/>
        </w:rPr>
        <w:t xml:space="preserve"> </w:t>
      </w:r>
      <w:r w:rsidRPr="005E5566">
        <w:rPr>
          <w:spacing w:val="-2"/>
          <w:sz w:val="28"/>
          <w:szCs w:val="28"/>
        </w:rPr>
        <w:t>надбавки</w:t>
      </w:r>
      <w:r w:rsidRPr="005E5566">
        <w:rPr>
          <w:spacing w:val="25"/>
          <w:sz w:val="28"/>
          <w:szCs w:val="28"/>
        </w:rPr>
        <w:t xml:space="preserve"> </w:t>
      </w:r>
      <w:r w:rsidRPr="005E5566">
        <w:rPr>
          <w:sz w:val="28"/>
          <w:szCs w:val="28"/>
        </w:rPr>
        <w:t>к</w:t>
      </w:r>
      <w:r w:rsidRPr="005E5566">
        <w:rPr>
          <w:spacing w:val="19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таким</w:t>
      </w:r>
      <w:r w:rsidRPr="005E5566">
        <w:rPr>
          <w:spacing w:val="22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ценам</w:t>
      </w:r>
      <w:r w:rsidRPr="005E5566">
        <w:rPr>
          <w:spacing w:val="22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(тарифам)</w:t>
      </w:r>
      <w:r w:rsidRPr="005E5566">
        <w:rPr>
          <w:spacing w:val="22"/>
          <w:sz w:val="28"/>
          <w:szCs w:val="28"/>
        </w:rPr>
        <w:t xml:space="preserve"> </w:t>
      </w:r>
      <w:r w:rsidRPr="005E5566">
        <w:rPr>
          <w:spacing w:val="-2"/>
          <w:sz w:val="28"/>
          <w:szCs w:val="28"/>
        </w:rPr>
        <w:t>при</w:t>
      </w:r>
      <w:r w:rsidRPr="005E5566">
        <w:rPr>
          <w:spacing w:val="22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осуществлении</w:t>
      </w:r>
      <w:r w:rsidRPr="005E5566">
        <w:rPr>
          <w:spacing w:val="22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деятельности,</w:t>
      </w:r>
      <w:r w:rsidRPr="005E5566">
        <w:rPr>
          <w:spacing w:val="23"/>
          <w:sz w:val="28"/>
          <w:szCs w:val="28"/>
        </w:rPr>
        <w:t xml:space="preserve"> </w:t>
      </w:r>
      <w:r w:rsidRPr="005E5566">
        <w:rPr>
          <w:sz w:val="28"/>
          <w:szCs w:val="28"/>
        </w:rPr>
        <w:t>предусмот</w:t>
      </w:r>
      <w:r w:rsidRPr="005E5566">
        <w:rPr>
          <w:spacing w:val="-1"/>
          <w:sz w:val="28"/>
          <w:szCs w:val="28"/>
        </w:rPr>
        <w:t>ренной</w:t>
      </w:r>
      <w:r w:rsidRPr="005E5566">
        <w:rPr>
          <w:spacing w:val="3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соглашением;</w:t>
      </w:r>
    </w:p>
    <w:p w:rsidR="00E319A7" w:rsidRPr="005E5566" w:rsidRDefault="00E319A7" w:rsidP="005E5566">
      <w:pPr>
        <w:pStyle w:val="a3"/>
        <w:numPr>
          <w:ilvl w:val="0"/>
          <w:numId w:val="6"/>
        </w:numPr>
        <w:tabs>
          <w:tab w:val="left" w:pos="322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 w:rsidRPr="005E5566">
        <w:rPr>
          <w:sz w:val="28"/>
          <w:szCs w:val="28"/>
        </w:rPr>
        <w:t>иные</w:t>
      </w:r>
      <w:r w:rsidRPr="005E5566">
        <w:rPr>
          <w:spacing w:val="-4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критерии.</w:t>
      </w:r>
    </w:p>
    <w:p w:rsidR="00E319A7" w:rsidRPr="005E5566" w:rsidRDefault="002058B9" w:rsidP="002058B9">
      <w:pPr>
        <w:pStyle w:val="a3"/>
        <w:tabs>
          <w:tab w:val="left" w:pos="691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11.4. </w:t>
      </w:r>
      <w:r w:rsidR="00E319A7" w:rsidRPr="005E5566">
        <w:rPr>
          <w:spacing w:val="-1"/>
          <w:sz w:val="28"/>
          <w:szCs w:val="28"/>
        </w:rPr>
        <w:t>Значение</w:t>
      </w:r>
      <w:r w:rsidR="00E319A7" w:rsidRPr="005E5566">
        <w:rPr>
          <w:spacing w:val="25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критериев</w:t>
      </w:r>
      <w:r w:rsidR="00E319A7" w:rsidRPr="005E5566">
        <w:rPr>
          <w:spacing w:val="27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конкурса</w:t>
      </w:r>
      <w:r w:rsidR="00E319A7" w:rsidRPr="005E5566">
        <w:rPr>
          <w:spacing w:val="29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для</w:t>
      </w:r>
      <w:r w:rsidR="00E319A7" w:rsidRPr="005E5566">
        <w:rPr>
          <w:spacing w:val="2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оценки</w:t>
      </w:r>
      <w:r w:rsidR="00E319A7" w:rsidRPr="005E5566">
        <w:rPr>
          <w:spacing w:val="2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конкурсных</w:t>
      </w:r>
      <w:r w:rsidR="00E319A7" w:rsidRPr="005E5566">
        <w:rPr>
          <w:spacing w:val="2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предложений</w:t>
      </w:r>
      <w:r w:rsidR="00E319A7" w:rsidRPr="005E5566">
        <w:rPr>
          <w:spacing w:val="2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определяется</w:t>
      </w:r>
      <w:r w:rsidR="00E319A7" w:rsidRPr="005E5566">
        <w:rPr>
          <w:spacing w:val="25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55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конкурсной</w:t>
      </w:r>
      <w:r w:rsidR="00E319A7" w:rsidRPr="005E5566">
        <w:rPr>
          <w:spacing w:val="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документации.</w:t>
      </w:r>
      <w:r w:rsidR="00E319A7" w:rsidRPr="005E5566">
        <w:rPr>
          <w:spacing w:val="9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Если</w:t>
      </w:r>
      <w:r w:rsidR="00E319A7" w:rsidRPr="005E5566">
        <w:rPr>
          <w:spacing w:val="8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8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соответствии</w:t>
      </w:r>
      <w:r w:rsidR="00E319A7" w:rsidRPr="005E5566">
        <w:rPr>
          <w:spacing w:val="7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с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конкурсной</w:t>
      </w:r>
      <w:r w:rsidR="00E319A7" w:rsidRPr="005E5566">
        <w:rPr>
          <w:spacing w:val="7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документацией</w:t>
      </w:r>
      <w:r w:rsidR="00E319A7" w:rsidRPr="005E5566">
        <w:rPr>
          <w:spacing w:val="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подача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pacing w:val="1"/>
          <w:sz w:val="28"/>
          <w:szCs w:val="28"/>
        </w:rPr>
        <w:t>кон</w:t>
      </w:r>
      <w:r w:rsidR="00E319A7" w:rsidRPr="005E5566">
        <w:rPr>
          <w:spacing w:val="-1"/>
          <w:sz w:val="28"/>
          <w:szCs w:val="28"/>
        </w:rPr>
        <w:t>курсных</w:t>
      </w:r>
      <w:r w:rsidR="00E319A7" w:rsidRPr="005E5566">
        <w:rPr>
          <w:spacing w:val="-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предложений</w:t>
      </w:r>
      <w:r w:rsidR="00E319A7" w:rsidRPr="005E5566">
        <w:rPr>
          <w:spacing w:val="-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осуществляется</w:t>
      </w:r>
      <w:r w:rsidR="00E319A7" w:rsidRPr="005E5566">
        <w:rPr>
          <w:spacing w:val="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несколько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этапов, то:</w:t>
      </w:r>
    </w:p>
    <w:p w:rsidR="00E319A7" w:rsidRPr="005E5566" w:rsidRDefault="00E319A7" w:rsidP="005E5566">
      <w:pPr>
        <w:pStyle w:val="a3"/>
        <w:numPr>
          <w:ilvl w:val="0"/>
          <w:numId w:val="6"/>
        </w:numPr>
        <w:tabs>
          <w:tab w:val="left" w:pos="274"/>
        </w:tabs>
        <w:kinsoku w:val="0"/>
        <w:overflowPunct w:val="0"/>
        <w:spacing w:before="0"/>
        <w:ind w:left="0" w:firstLine="709"/>
        <w:jc w:val="both"/>
        <w:rPr>
          <w:sz w:val="28"/>
          <w:szCs w:val="28"/>
        </w:rPr>
      </w:pPr>
      <w:r w:rsidRPr="005E5566">
        <w:rPr>
          <w:spacing w:val="-1"/>
          <w:sz w:val="28"/>
          <w:szCs w:val="28"/>
        </w:rPr>
        <w:t>требования</w:t>
      </w:r>
      <w:r w:rsidRPr="005E5566">
        <w:rPr>
          <w:spacing w:val="11"/>
          <w:sz w:val="28"/>
          <w:szCs w:val="28"/>
        </w:rPr>
        <w:t xml:space="preserve"> </w:t>
      </w:r>
      <w:r w:rsidRPr="005E5566">
        <w:rPr>
          <w:sz w:val="28"/>
          <w:szCs w:val="28"/>
        </w:rPr>
        <w:t>к</w:t>
      </w:r>
      <w:r w:rsidRPr="005E5566">
        <w:rPr>
          <w:spacing w:val="10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решениям,</w:t>
      </w:r>
      <w:r w:rsidRPr="005E5566">
        <w:rPr>
          <w:spacing w:val="13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которые</w:t>
      </w:r>
      <w:r w:rsidRPr="005E5566">
        <w:rPr>
          <w:spacing w:val="6"/>
          <w:sz w:val="28"/>
          <w:szCs w:val="28"/>
        </w:rPr>
        <w:t xml:space="preserve"> </w:t>
      </w:r>
      <w:r w:rsidRPr="005E5566">
        <w:rPr>
          <w:spacing w:val="-2"/>
          <w:sz w:val="28"/>
          <w:szCs w:val="28"/>
        </w:rPr>
        <w:t>могут</w:t>
      </w:r>
      <w:r w:rsidRPr="005E5566">
        <w:rPr>
          <w:spacing w:val="12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быть</w:t>
      </w:r>
      <w:r w:rsidRPr="005E5566">
        <w:rPr>
          <w:spacing w:val="13"/>
          <w:sz w:val="28"/>
          <w:szCs w:val="28"/>
        </w:rPr>
        <w:t xml:space="preserve"> </w:t>
      </w:r>
      <w:r w:rsidRPr="005E5566">
        <w:rPr>
          <w:sz w:val="28"/>
          <w:szCs w:val="28"/>
        </w:rPr>
        <w:t>приняты</w:t>
      </w:r>
      <w:r w:rsidRPr="005E5566">
        <w:rPr>
          <w:spacing w:val="9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конкурсной</w:t>
      </w:r>
      <w:r w:rsidRPr="005E5566">
        <w:rPr>
          <w:spacing w:val="12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комиссией</w:t>
      </w:r>
      <w:r w:rsidRPr="005E5566">
        <w:rPr>
          <w:spacing w:val="7"/>
          <w:sz w:val="28"/>
          <w:szCs w:val="28"/>
        </w:rPr>
        <w:t xml:space="preserve"> </w:t>
      </w:r>
      <w:r w:rsidRPr="005E5566">
        <w:rPr>
          <w:spacing w:val="-2"/>
          <w:sz w:val="28"/>
          <w:szCs w:val="28"/>
        </w:rPr>
        <w:t>по</w:t>
      </w:r>
      <w:r w:rsidRPr="005E5566">
        <w:rPr>
          <w:spacing w:val="16"/>
          <w:sz w:val="28"/>
          <w:szCs w:val="28"/>
        </w:rPr>
        <w:t xml:space="preserve"> </w:t>
      </w:r>
      <w:r w:rsidRPr="005E5566">
        <w:rPr>
          <w:sz w:val="28"/>
          <w:szCs w:val="28"/>
        </w:rPr>
        <w:t>результатам</w:t>
      </w:r>
      <w:r w:rsidRPr="005E5566">
        <w:rPr>
          <w:spacing w:val="36"/>
          <w:sz w:val="28"/>
          <w:szCs w:val="28"/>
        </w:rPr>
        <w:t xml:space="preserve"> </w:t>
      </w:r>
      <w:r w:rsidRPr="005E5566">
        <w:rPr>
          <w:sz w:val="28"/>
          <w:szCs w:val="28"/>
        </w:rPr>
        <w:t>оценки</w:t>
      </w:r>
      <w:r w:rsidRPr="005E5566">
        <w:rPr>
          <w:spacing w:val="41"/>
          <w:sz w:val="28"/>
          <w:szCs w:val="28"/>
        </w:rPr>
        <w:t xml:space="preserve"> </w:t>
      </w:r>
      <w:r w:rsidRPr="005E5566">
        <w:rPr>
          <w:spacing w:val="-2"/>
          <w:sz w:val="28"/>
          <w:szCs w:val="28"/>
        </w:rPr>
        <w:t>первого</w:t>
      </w:r>
      <w:r w:rsidRPr="005E5566">
        <w:rPr>
          <w:spacing w:val="40"/>
          <w:sz w:val="28"/>
          <w:szCs w:val="28"/>
        </w:rPr>
        <w:t xml:space="preserve"> </w:t>
      </w:r>
      <w:r w:rsidRPr="005E5566">
        <w:rPr>
          <w:sz w:val="28"/>
          <w:szCs w:val="28"/>
        </w:rPr>
        <w:t>и</w:t>
      </w:r>
      <w:r w:rsidRPr="005E5566">
        <w:rPr>
          <w:spacing w:val="41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иных</w:t>
      </w:r>
      <w:r w:rsidRPr="005E5566">
        <w:rPr>
          <w:spacing w:val="35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этапов,</w:t>
      </w:r>
      <w:r w:rsidRPr="005E5566">
        <w:rPr>
          <w:spacing w:val="37"/>
          <w:sz w:val="28"/>
          <w:szCs w:val="28"/>
        </w:rPr>
        <w:t xml:space="preserve"> </w:t>
      </w:r>
      <w:r w:rsidRPr="005E5566">
        <w:rPr>
          <w:sz w:val="28"/>
          <w:szCs w:val="28"/>
        </w:rPr>
        <w:t>не</w:t>
      </w:r>
      <w:r w:rsidRPr="005E5566">
        <w:rPr>
          <w:spacing w:val="39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являющихся</w:t>
      </w:r>
      <w:r w:rsidRPr="005E5566">
        <w:rPr>
          <w:spacing w:val="40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окончательными,</w:t>
      </w:r>
      <w:r w:rsidRPr="005E5566">
        <w:rPr>
          <w:spacing w:val="33"/>
          <w:sz w:val="28"/>
          <w:szCs w:val="28"/>
        </w:rPr>
        <w:t xml:space="preserve"> </w:t>
      </w:r>
      <w:r w:rsidRPr="005E5566">
        <w:rPr>
          <w:sz w:val="28"/>
          <w:szCs w:val="28"/>
        </w:rPr>
        <w:t>определяются</w:t>
      </w:r>
      <w:r w:rsidRPr="005E5566">
        <w:rPr>
          <w:spacing w:val="40"/>
          <w:sz w:val="28"/>
          <w:szCs w:val="28"/>
        </w:rPr>
        <w:t xml:space="preserve"> </w:t>
      </w:r>
      <w:r w:rsidRPr="005E5566">
        <w:rPr>
          <w:sz w:val="28"/>
          <w:szCs w:val="28"/>
        </w:rPr>
        <w:t>в</w:t>
      </w:r>
      <w:r w:rsidRPr="005E5566">
        <w:rPr>
          <w:spacing w:val="67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конкурсной</w:t>
      </w:r>
      <w:r w:rsidRPr="005E5566">
        <w:rPr>
          <w:spacing w:val="3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документации;</w:t>
      </w:r>
    </w:p>
    <w:p w:rsidR="00E319A7" w:rsidRPr="005E5566" w:rsidRDefault="00E319A7" w:rsidP="005E5566">
      <w:pPr>
        <w:pStyle w:val="a3"/>
        <w:numPr>
          <w:ilvl w:val="0"/>
          <w:numId w:val="6"/>
        </w:numPr>
        <w:tabs>
          <w:tab w:val="left" w:pos="298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 w:rsidRPr="005E5566">
        <w:rPr>
          <w:spacing w:val="-1"/>
          <w:sz w:val="28"/>
          <w:szCs w:val="28"/>
        </w:rPr>
        <w:t>если</w:t>
      </w:r>
      <w:r w:rsidRPr="005E5566">
        <w:rPr>
          <w:spacing w:val="36"/>
          <w:sz w:val="28"/>
          <w:szCs w:val="28"/>
        </w:rPr>
        <w:t xml:space="preserve"> </w:t>
      </w:r>
      <w:r w:rsidRPr="005E5566">
        <w:rPr>
          <w:sz w:val="28"/>
          <w:szCs w:val="28"/>
        </w:rPr>
        <w:t>иное</w:t>
      </w:r>
      <w:r w:rsidRPr="005E5566">
        <w:rPr>
          <w:spacing w:val="34"/>
          <w:sz w:val="28"/>
          <w:szCs w:val="28"/>
        </w:rPr>
        <w:t xml:space="preserve"> </w:t>
      </w:r>
      <w:r w:rsidRPr="005E5566">
        <w:rPr>
          <w:sz w:val="28"/>
          <w:szCs w:val="28"/>
        </w:rPr>
        <w:t>не</w:t>
      </w:r>
      <w:r w:rsidRPr="005E5566">
        <w:rPr>
          <w:spacing w:val="34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предусмотрено</w:t>
      </w:r>
      <w:r w:rsidRPr="005E5566">
        <w:rPr>
          <w:spacing w:val="40"/>
          <w:sz w:val="28"/>
          <w:szCs w:val="28"/>
        </w:rPr>
        <w:t xml:space="preserve"> </w:t>
      </w:r>
      <w:r w:rsidRPr="005E5566">
        <w:rPr>
          <w:spacing w:val="-2"/>
          <w:sz w:val="28"/>
          <w:szCs w:val="28"/>
        </w:rPr>
        <w:t>конкурсной</w:t>
      </w:r>
      <w:r w:rsidRPr="005E5566">
        <w:rPr>
          <w:spacing w:val="36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документацией,</w:t>
      </w:r>
      <w:r w:rsidRPr="005E5566">
        <w:rPr>
          <w:spacing w:val="37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результаты</w:t>
      </w:r>
      <w:r w:rsidRPr="005E5566">
        <w:rPr>
          <w:spacing w:val="37"/>
          <w:sz w:val="28"/>
          <w:szCs w:val="28"/>
        </w:rPr>
        <w:t xml:space="preserve"> </w:t>
      </w:r>
      <w:r w:rsidRPr="005E5566">
        <w:rPr>
          <w:sz w:val="28"/>
          <w:szCs w:val="28"/>
        </w:rPr>
        <w:t>оценки</w:t>
      </w:r>
      <w:r w:rsidRPr="005E5566">
        <w:rPr>
          <w:spacing w:val="36"/>
          <w:sz w:val="28"/>
          <w:szCs w:val="28"/>
        </w:rPr>
        <w:t xml:space="preserve"> </w:t>
      </w:r>
      <w:r w:rsidRPr="005E5566">
        <w:rPr>
          <w:spacing w:val="-2"/>
          <w:sz w:val="28"/>
          <w:szCs w:val="28"/>
        </w:rPr>
        <w:t>предыду</w:t>
      </w:r>
      <w:r w:rsidRPr="005E5566">
        <w:rPr>
          <w:sz w:val="28"/>
          <w:szCs w:val="28"/>
        </w:rPr>
        <w:t>щих</w:t>
      </w:r>
      <w:r w:rsidRPr="005E5566">
        <w:rPr>
          <w:spacing w:val="11"/>
          <w:sz w:val="28"/>
          <w:szCs w:val="28"/>
        </w:rPr>
        <w:t xml:space="preserve"> </w:t>
      </w:r>
      <w:r w:rsidRPr="005E5566">
        <w:rPr>
          <w:sz w:val="28"/>
          <w:szCs w:val="28"/>
        </w:rPr>
        <w:t>этапов</w:t>
      </w:r>
      <w:r w:rsidRPr="005E5566">
        <w:rPr>
          <w:spacing w:val="13"/>
          <w:sz w:val="28"/>
          <w:szCs w:val="28"/>
        </w:rPr>
        <w:t xml:space="preserve"> </w:t>
      </w:r>
      <w:r w:rsidRPr="005E5566">
        <w:rPr>
          <w:sz w:val="28"/>
          <w:szCs w:val="28"/>
        </w:rPr>
        <w:t>не</w:t>
      </w:r>
      <w:r w:rsidRPr="005E5566">
        <w:rPr>
          <w:spacing w:val="15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учитываются</w:t>
      </w:r>
      <w:r w:rsidRPr="005E5566">
        <w:rPr>
          <w:spacing w:val="16"/>
          <w:sz w:val="28"/>
          <w:szCs w:val="28"/>
        </w:rPr>
        <w:t xml:space="preserve"> </w:t>
      </w:r>
      <w:r w:rsidRPr="005E5566">
        <w:rPr>
          <w:sz w:val="28"/>
          <w:szCs w:val="28"/>
        </w:rPr>
        <w:t>при</w:t>
      </w:r>
      <w:r w:rsidRPr="005E5566">
        <w:rPr>
          <w:spacing w:val="12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оценке</w:t>
      </w:r>
      <w:r w:rsidRPr="005E5566">
        <w:rPr>
          <w:spacing w:val="15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конкурсных</w:t>
      </w:r>
      <w:r w:rsidRPr="005E5566">
        <w:rPr>
          <w:spacing w:val="11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предложений,</w:t>
      </w:r>
      <w:r w:rsidRPr="005E5566">
        <w:rPr>
          <w:spacing w:val="14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поданных</w:t>
      </w:r>
      <w:r w:rsidRPr="005E5566">
        <w:rPr>
          <w:spacing w:val="11"/>
          <w:sz w:val="28"/>
          <w:szCs w:val="28"/>
        </w:rPr>
        <w:t xml:space="preserve"> </w:t>
      </w:r>
      <w:r w:rsidRPr="005E5566">
        <w:rPr>
          <w:sz w:val="28"/>
          <w:szCs w:val="28"/>
        </w:rPr>
        <w:t>на</w:t>
      </w:r>
      <w:r w:rsidRPr="005E5566">
        <w:rPr>
          <w:spacing w:val="15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последу</w:t>
      </w:r>
      <w:r w:rsidRPr="005E5566">
        <w:rPr>
          <w:sz w:val="28"/>
          <w:szCs w:val="28"/>
        </w:rPr>
        <w:t>ющих</w:t>
      </w:r>
      <w:r w:rsidRPr="005E5566">
        <w:rPr>
          <w:spacing w:val="-3"/>
          <w:sz w:val="28"/>
          <w:szCs w:val="28"/>
        </w:rPr>
        <w:t xml:space="preserve"> </w:t>
      </w:r>
      <w:r w:rsidRPr="005E5566">
        <w:rPr>
          <w:sz w:val="28"/>
          <w:szCs w:val="28"/>
        </w:rPr>
        <w:t>этапах</w:t>
      </w:r>
      <w:r w:rsidRPr="005E5566">
        <w:rPr>
          <w:spacing w:val="-3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подачи</w:t>
      </w:r>
      <w:r w:rsidRPr="005E5566">
        <w:rPr>
          <w:spacing w:val="3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конкурсных</w:t>
      </w:r>
      <w:r w:rsidRPr="005E5566">
        <w:rPr>
          <w:spacing w:val="-3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предложений;</w:t>
      </w:r>
    </w:p>
    <w:p w:rsidR="002058B9" w:rsidRDefault="00E319A7" w:rsidP="002058B9">
      <w:pPr>
        <w:pStyle w:val="a3"/>
        <w:numPr>
          <w:ilvl w:val="0"/>
          <w:numId w:val="6"/>
        </w:numPr>
        <w:tabs>
          <w:tab w:val="left" w:pos="293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 w:rsidRPr="005E5566">
        <w:rPr>
          <w:spacing w:val="-1"/>
          <w:sz w:val="28"/>
          <w:szCs w:val="28"/>
        </w:rPr>
        <w:t>победитель</w:t>
      </w:r>
      <w:r w:rsidRPr="005E5566">
        <w:rPr>
          <w:spacing w:val="31"/>
          <w:sz w:val="28"/>
          <w:szCs w:val="28"/>
        </w:rPr>
        <w:t xml:space="preserve"> </w:t>
      </w:r>
      <w:r w:rsidRPr="005E5566">
        <w:rPr>
          <w:spacing w:val="-2"/>
          <w:sz w:val="28"/>
          <w:szCs w:val="28"/>
        </w:rPr>
        <w:t>конкурса</w:t>
      </w:r>
      <w:r w:rsidRPr="005E5566">
        <w:rPr>
          <w:spacing w:val="34"/>
          <w:sz w:val="28"/>
          <w:szCs w:val="28"/>
        </w:rPr>
        <w:t xml:space="preserve"> </w:t>
      </w:r>
      <w:r w:rsidRPr="005E5566">
        <w:rPr>
          <w:sz w:val="28"/>
          <w:szCs w:val="28"/>
        </w:rPr>
        <w:t>подлежит</w:t>
      </w:r>
      <w:r w:rsidRPr="005E5566">
        <w:rPr>
          <w:spacing w:val="31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определению</w:t>
      </w:r>
      <w:r w:rsidRPr="005E5566">
        <w:rPr>
          <w:spacing w:val="29"/>
          <w:sz w:val="28"/>
          <w:szCs w:val="28"/>
        </w:rPr>
        <w:t xml:space="preserve"> </w:t>
      </w:r>
      <w:r w:rsidRPr="005E5566">
        <w:rPr>
          <w:sz w:val="28"/>
          <w:szCs w:val="28"/>
        </w:rPr>
        <w:t>на</w:t>
      </w:r>
      <w:r w:rsidRPr="005E5566">
        <w:rPr>
          <w:spacing w:val="30"/>
          <w:sz w:val="28"/>
          <w:szCs w:val="28"/>
        </w:rPr>
        <w:t xml:space="preserve"> </w:t>
      </w:r>
      <w:r w:rsidRPr="005E5566">
        <w:rPr>
          <w:sz w:val="28"/>
          <w:szCs w:val="28"/>
        </w:rPr>
        <w:t>окончательном</w:t>
      </w:r>
      <w:r w:rsidRPr="005E5566">
        <w:rPr>
          <w:spacing w:val="32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этапе</w:t>
      </w:r>
      <w:r w:rsidRPr="005E5566">
        <w:rPr>
          <w:spacing w:val="30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подачи</w:t>
      </w:r>
      <w:r w:rsidRPr="005E5566">
        <w:rPr>
          <w:spacing w:val="31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конкурс</w:t>
      </w:r>
      <w:r w:rsidRPr="005E5566">
        <w:rPr>
          <w:sz w:val="28"/>
          <w:szCs w:val="28"/>
        </w:rPr>
        <w:t>ных</w:t>
      </w:r>
      <w:r w:rsidRPr="005E5566">
        <w:rPr>
          <w:spacing w:val="-3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предложений.</w:t>
      </w:r>
    </w:p>
    <w:p w:rsidR="002058B9" w:rsidRDefault="002058B9" w:rsidP="002058B9">
      <w:pPr>
        <w:pStyle w:val="a3"/>
        <w:tabs>
          <w:tab w:val="left" w:pos="293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11.5. </w:t>
      </w:r>
      <w:r w:rsidR="00E319A7" w:rsidRPr="002058B9">
        <w:rPr>
          <w:spacing w:val="-1"/>
          <w:sz w:val="28"/>
          <w:szCs w:val="28"/>
        </w:rPr>
        <w:t>Победителем</w:t>
      </w:r>
      <w:r w:rsidR="00E319A7" w:rsidRPr="002058B9">
        <w:rPr>
          <w:spacing w:val="27"/>
          <w:sz w:val="28"/>
          <w:szCs w:val="28"/>
        </w:rPr>
        <w:t xml:space="preserve"> </w:t>
      </w:r>
      <w:r w:rsidR="00E319A7" w:rsidRPr="002058B9">
        <w:rPr>
          <w:spacing w:val="-2"/>
          <w:sz w:val="28"/>
          <w:szCs w:val="28"/>
        </w:rPr>
        <w:t>конкурса</w:t>
      </w:r>
      <w:r w:rsidR="00E319A7" w:rsidRPr="002058B9">
        <w:rPr>
          <w:spacing w:val="25"/>
          <w:sz w:val="28"/>
          <w:szCs w:val="28"/>
        </w:rPr>
        <w:t xml:space="preserve"> </w:t>
      </w:r>
      <w:r w:rsidR="00E319A7" w:rsidRPr="002058B9">
        <w:rPr>
          <w:sz w:val="28"/>
          <w:szCs w:val="28"/>
        </w:rPr>
        <w:t>является</w:t>
      </w:r>
      <w:r w:rsidR="00E319A7" w:rsidRPr="002058B9">
        <w:rPr>
          <w:spacing w:val="30"/>
          <w:sz w:val="28"/>
          <w:szCs w:val="28"/>
        </w:rPr>
        <w:t xml:space="preserve"> </w:t>
      </w:r>
      <w:r w:rsidR="00E319A7" w:rsidRPr="002058B9">
        <w:rPr>
          <w:spacing w:val="-1"/>
          <w:sz w:val="28"/>
          <w:szCs w:val="28"/>
        </w:rPr>
        <w:t>участник</w:t>
      </w:r>
      <w:r w:rsidR="00E319A7" w:rsidRPr="002058B9">
        <w:rPr>
          <w:spacing w:val="24"/>
          <w:sz w:val="28"/>
          <w:szCs w:val="28"/>
        </w:rPr>
        <w:t xml:space="preserve"> </w:t>
      </w:r>
      <w:r w:rsidR="00E319A7" w:rsidRPr="002058B9">
        <w:rPr>
          <w:spacing w:val="-1"/>
          <w:sz w:val="28"/>
          <w:szCs w:val="28"/>
        </w:rPr>
        <w:t>конкурса,</w:t>
      </w:r>
      <w:r w:rsidR="00E319A7" w:rsidRPr="002058B9">
        <w:rPr>
          <w:spacing w:val="28"/>
          <w:sz w:val="28"/>
          <w:szCs w:val="28"/>
        </w:rPr>
        <w:t xml:space="preserve"> </w:t>
      </w:r>
      <w:r w:rsidR="00E319A7" w:rsidRPr="002058B9">
        <w:rPr>
          <w:spacing w:val="-1"/>
          <w:sz w:val="28"/>
          <w:szCs w:val="28"/>
        </w:rPr>
        <w:t>конкурсное</w:t>
      </w:r>
      <w:r w:rsidR="00E319A7" w:rsidRPr="002058B9">
        <w:rPr>
          <w:spacing w:val="25"/>
          <w:sz w:val="28"/>
          <w:szCs w:val="28"/>
        </w:rPr>
        <w:t xml:space="preserve"> </w:t>
      </w:r>
      <w:r w:rsidR="00E319A7" w:rsidRPr="002058B9">
        <w:rPr>
          <w:spacing w:val="-1"/>
          <w:sz w:val="28"/>
          <w:szCs w:val="28"/>
        </w:rPr>
        <w:t>предложение</w:t>
      </w:r>
      <w:r w:rsidR="00E319A7" w:rsidRPr="002058B9">
        <w:rPr>
          <w:spacing w:val="25"/>
          <w:sz w:val="28"/>
          <w:szCs w:val="28"/>
        </w:rPr>
        <w:t xml:space="preserve"> </w:t>
      </w:r>
      <w:r w:rsidR="00E319A7" w:rsidRPr="002058B9">
        <w:rPr>
          <w:spacing w:val="1"/>
          <w:sz w:val="28"/>
          <w:szCs w:val="28"/>
        </w:rPr>
        <w:t>кото</w:t>
      </w:r>
      <w:r w:rsidR="00E319A7" w:rsidRPr="002058B9">
        <w:rPr>
          <w:spacing w:val="-1"/>
          <w:sz w:val="28"/>
          <w:szCs w:val="28"/>
        </w:rPr>
        <w:t>рого</w:t>
      </w:r>
      <w:r w:rsidR="00E319A7" w:rsidRPr="002058B9">
        <w:rPr>
          <w:spacing w:val="40"/>
          <w:sz w:val="28"/>
          <w:szCs w:val="28"/>
        </w:rPr>
        <w:t xml:space="preserve"> </w:t>
      </w:r>
      <w:r w:rsidR="00E319A7" w:rsidRPr="002058B9">
        <w:rPr>
          <w:spacing w:val="-1"/>
          <w:sz w:val="28"/>
          <w:szCs w:val="28"/>
        </w:rPr>
        <w:t>(конкурсное</w:t>
      </w:r>
      <w:r w:rsidR="00E319A7" w:rsidRPr="002058B9">
        <w:rPr>
          <w:spacing w:val="34"/>
          <w:sz w:val="28"/>
          <w:szCs w:val="28"/>
        </w:rPr>
        <w:t xml:space="preserve"> </w:t>
      </w:r>
      <w:r w:rsidR="00E319A7" w:rsidRPr="002058B9">
        <w:rPr>
          <w:spacing w:val="-1"/>
          <w:sz w:val="28"/>
          <w:szCs w:val="28"/>
        </w:rPr>
        <w:t>предложение,</w:t>
      </w:r>
      <w:r w:rsidR="00E319A7" w:rsidRPr="002058B9">
        <w:rPr>
          <w:spacing w:val="37"/>
          <w:sz w:val="28"/>
          <w:szCs w:val="28"/>
        </w:rPr>
        <w:t xml:space="preserve"> </w:t>
      </w:r>
      <w:r w:rsidR="00E319A7" w:rsidRPr="002058B9">
        <w:rPr>
          <w:spacing w:val="-1"/>
          <w:sz w:val="28"/>
          <w:szCs w:val="28"/>
        </w:rPr>
        <w:t>поданное</w:t>
      </w:r>
      <w:r w:rsidR="00E319A7" w:rsidRPr="002058B9">
        <w:rPr>
          <w:spacing w:val="34"/>
          <w:sz w:val="28"/>
          <w:szCs w:val="28"/>
        </w:rPr>
        <w:t xml:space="preserve"> </w:t>
      </w:r>
      <w:r w:rsidR="00E319A7" w:rsidRPr="002058B9">
        <w:rPr>
          <w:sz w:val="28"/>
          <w:szCs w:val="28"/>
        </w:rPr>
        <w:t>на</w:t>
      </w:r>
      <w:r w:rsidR="00E319A7" w:rsidRPr="002058B9">
        <w:rPr>
          <w:spacing w:val="30"/>
          <w:sz w:val="28"/>
          <w:szCs w:val="28"/>
        </w:rPr>
        <w:t xml:space="preserve"> </w:t>
      </w:r>
      <w:r w:rsidR="00E319A7" w:rsidRPr="002058B9">
        <w:rPr>
          <w:spacing w:val="-1"/>
          <w:sz w:val="28"/>
          <w:szCs w:val="28"/>
        </w:rPr>
        <w:t>последнем</w:t>
      </w:r>
      <w:r w:rsidR="00E319A7" w:rsidRPr="002058B9">
        <w:rPr>
          <w:spacing w:val="37"/>
          <w:sz w:val="28"/>
          <w:szCs w:val="28"/>
        </w:rPr>
        <w:t xml:space="preserve"> </w:t>
      </w:r>
      <w:r w:rsidR="00E319A7" w:rsidRPr="002058B9">
        <w:rPr>
          <w:spacing w:val="-1"/>
          <w:sz w:val="28"/>
          <w:szCs w:val="28"/>
        </w:rPr>
        <w:t>этапе</w:t>
      </w:r>
      <w:r w:rsidR="00E319A7" w:rsidRPr="002058B9">
        <w:rPr>
          <w:spacing w:val="34"/>
          <w:sz w:val="28"/>
          <w:szCs w:val="28"/>
        </w:rPr>
        <w:t xml:space="preserve"> </w:t>
      </w:r>
      <w:r w:rsidR="00E319A7" w:rsidRPr="002058B9">
        <w:rPr>
          <w:spacing w:val="-1"/>
          <w:sz w:val="28"/>
          <w:szCs w:val="28"/>
        </w:rPr>
        <w:t>подачи</w:t>
      </w:r>
      <w:r w:rsidR="00E319A7" w:rsidRPr="002058B9">
        <w:rPr>
          <w:spacing w:val="36"/>
          <w:sz w:val="28"/>
          <w:szCs w:val="28"/>
        </w:rPr>
        <w:t xml:space="preserve"> </w:t>
      </w:r>
      <w:r w:rsidR="00E319A7" w:rsidRPr="002058B9">
        <w:rPr>
          <w:spacing w:val="-1"/>
          <w:sz w:val="28"/>
          <w:szCs w:val="28"/>
        </w:rPr>
        <w:t>конкурсных</w:t>
      </w:r>
      <w:r w:rsidR="00E319A7" w:rsidRPr="002058B9">
        <w:rPr>
          <w:spacing w:val="30"/>
          <w:sz w:val="28"/>
          <w:szCs w:val="28"/>
        </w:rPr>
        <w:t xml:space="preserve"> </w:t>
      </w:r>
      <w:r w:rsidR="00E319A7" w:rsidRPr="002058B9">
        <w:rPr>
          <w:spacing w:val="1"/>
          <w:sz w:val="28"/>
          <w:szCs w:val="28"/>
        </w:rPr>
        <w:t>пред</w:t>
      </w:r>
      <w:r w:rsidR="00E319A7" w:rsidRPr="002058B9">
        <w:rPr>
          <w:spacing w:val="-1"/>
          <w:sz w:val="28"/>
          <w:szCs w:val="28"/>
        </w:rPr>
        <w:t>ложений,</w:t>
      </w:r>
      <w:r w:rsidR="00E319A7" w:rsidRPr="002058B9">
        <w:rPr>
          <w:spacing w:val="23"/>
          <w:sz w:val="28"/>
          <w:szCs w:val="28"/>
        </w:rPr>
        <w:t xml:space="preserve"> </w:t>
      </w:r>
      <w:r w:rsidR="00E319A7" w:rsidRPr="002058B9">
        <w:rPr>
          <w:sz w:val="28"/>
          <w:szCs w:val="28"/>
        </w:rPr>
        <w:t>в</w:t>
      </w:r>
      <w:r w:rsidR="00E319A7" w:rsidRPr="002058B9">
        <w:rPr>
          <w:spacing w:val="23"/>
          <w:sz w:val="28"/>
          <w:szCs w:val="28"/>
        </w:rPr>
        <w:t xml:space="preserve"> </w:t>
      </w:r>
      <w:r w:rsidR="00E319A7" w:rsidRPr="002058B9">
        <w:rPr>
          <w:spacing w:val="-2"/>
          <w:sz w:val="28"/>
          <w:szCs w:val="28"/>
        </w:rPr>
        <w:t>случае,</w:t>
      </w:r>
      <w:r w:rsidR="00E319A7" w:rsidRPr="002058B9">
        <w:rPr>
          <w:spacing w:val="23"/>
          <w:sz w:val="28"/>
          <w:szCs w:val="28"/>
        </w:rPr>
        <w:t xml:space="preserve"> </w:t>
      </w:r>
      <w:r w:rsidR="00E319A7" w:rsidRPr="002058B9">
        <w:rPr>
          <w:spacing w:val="-1"/>
          <w:sz w:val="28"/>
          <w:szCs w:val="28"/>
        </w:rPr>
        <w:t>если</w:t>
      </w:r>
      <w:r w:rsidR="00E319A7" w:rsidRPr="002058B9">
        <w:rPr>
          <w:spacing w:val="22"/>
          <w:sz w:val="28"/>
          <w:szCs w:val="28"/>
        </w:rPr>
        <w:t xml:space="preserve"> </w:t>
      </w:r>
      <w:r w:rsidR="00E319A7" w:rsidRPr="002058B9">
        <w:rPr>
          <w:spacing w:val="-1"/>
          <w:sz w:val="28"/>
          <w:szCs w:val="28"/>
        </w:rPr>
        <w:t>конкурсные</w:t>
      </w:r>
      <w:r w:rsidR="00E319A7" w:rsidRPr="002058B9">
        <w:rPr>
          <w:spacing w:val="20"/>
          <w:sz w:val="28"/>
          <w:szCs w:val="28"/>
        </w:rPr>
        <w:t xml:space="preserve"> </w:t>
      </w:r>
      <w:r w:rsidR="00E319A7" w:rsidRPr="002058B9">
        <w:rPr>
          <w:spacing w:val="-1"/>
          <w:sz w:val="28"/>
          <w:szCs w:val="28"/>
        </w:rPr>
        <w:t>предложения</w:t>
      </w:r>
      <w:r w:rsidR="00E319A7" w:rsidRPr="002058B9">
        <w:rPr>
          <w:spacing w:val="29"/>
          <w:sz w:val="28"/>
          <w:szCs w:val="28"/>
        </w:rPr>
        <w:t xml:space="preserve"> </w:t>
      </w:r>
      <w:r w:rsidR="00E319A7" w:rsidRPr="002058B9">
        <w:rPr>
          <w:spacing w:val="-1"/>
          <w:sz w:val="28"/>
          <w:szCs w:val="28"/>
        </w:rPr>
        <w:t>подавались</w:t>
      </w:r>
      <w:r w:rsidR="00E319A7" w:rsidRPr="002058B9">
        <w:rPr>
          <w:spacing w:val="22"/>
          <w:sz w:val="28"/>
          <w:szCs w:val="28"/>
        </w:rPr>
        <w:t xml:space="preserve"> </w:t>
      </w:r>
      <w:r w:rsidR="00E319A7" w:rsidRPr="002058B9">
        <w:rPr>
          <w:sz w:val="28"/>
          <w:szCs w:val="28"/>
        </w:rPr>
        <w:t>в</w:t>
      </w:r>
      <w:r w:rsidR="00E319A7" w:rsidRPr="002058B9">
        <w:rPr>
          <w:spacing w:val="23"/>
          <w:sz w:val="28"/>
          <w:szCs w:val="28"/>
        </w:rPr>
        <w:t xml:space="preserve"> </w:t>
      </w:r>
      <w:r w:rsidR="00E319A7" w:rsidRPr="002058B9">
        <w:rPr>
          <w:spacing w:val="-2"/>
          <w:sz w:val="28"/>
          <w:szCs w:val="28"/>
        </w:rPr>
        <w:t>несколько</w:t>
      </w:r>
      <w:r w:rsidR="00E319A7" w:rsidRPr="002058B9">
        <w:rPr>
          <w:spacing w:val="25"/>
          <w:sz w:val="28"/>
          <w:szCs w:val="28"/>
        </w:rPr>
        <w:t xml:space="preserve"> </w:t>
      </w:r>
      <w:r w:rsidR="00E319A7" w:rsidRPr="002058B9">
        <w:rPr>
          <w:spacing w:val="-1"/>
          <w:sz w:val="28"/>
          <w:szCs w:val="28"/>
        </w:rPr>
        <w:t>этапов)</w:t>
      </w:r>
      <w:r w:rsidR="00E319A7" w:rsidRPr="002058B9">
        <w:rPr>
          <w:spacing w:val="22"/>
          <w:sz w:val="28"/>
          <w:szCs w:val="28"/>
        </w:rPr>
        <w:t xml:space="preserve"> </w:t>
      </w:r>
      <w:r w:rsidR="00E319A7" w:rsidRPr="002058B9">
        <w:rPr>
          <w:spacing w:val="-2"/>
          <w:sz w:val="28"/>
          <w:szCs w:val="28"/>
        </w:rPr>
        <w:t>по</w:t>
      </w:r>
      <w:r w:rsidR="00E319A7" w:rsidRPr="002058B9">
        <w:rPr>
          <w:spacing w:val="21"/>
          <w:sz w:val="28"/>
          <w:szCs w:val="28"/>
        </w:rPr>
        <w:t xml:space="preserve"> </w:t>
      </w:r>
      <w:r w:rsidR="00E319A7" w:rsidRPr="002058B9">
        <w:rPr>
          <w:spacing w:val="1"/>
          <w:sz w:val="28"/>
          <w:szCs w:val="28"/>
        </w:rPr>
        <w:t>за</w:t>
      </w:r>
      <w:r w:rsidR="00E319A7" w:rsidRPr="002058B9">
        <w:rPr>
          <w:spacing w:val="-1"/>
          <w:sz w:val="28"/>
          <w:szCs w:val="28"/>
        </w:rPr>
        <w:t>ключению</w:t>
      </w:r>
      <w:r w:rsidR="00E319A7" w:rsidRPr="002058B9">
        <w:rPr>
          <w:spacing w:val="10"/>
          <w:sz w:val="28"/>
          <w:szCs w:val="28"/>
        </w:rPr>
        <w:t xml:space="preserve"> </w:t>
      </w:r>
      <w:r w:rsidR="00E319A7" w:rsidRPr="002058B9">
        <w:rPr>
          <w:spacing w:val="-1"/>
          <w:sz w:val="28"/>
          <w:szCs w:val="28"/>
        </w:rPr>
        <w:t>конкурсной</w:t>
      </w:r>
      <w:r w:rsidR="00E319A7" w:rsidRPr="002058B9">
        <w:rPr>
          <w:spacing w:val="12"/>
          <w:sz w:val="28"/>
          <w:szCs w:val="28"/>
        </w:rPr>
        <w:t xml:space="preserve"> </w:t>
      </w:r>
      <w:r w:rsidR="00E319A7" w:rsidRPr="002058B9">
        <w:rPr>
          <w:spacing w:val="-1"/>
          <w:sz w:val="28"/>
          <w:szCs w:val="28"/>
        </w:rPr>
        <w:t>комиссии</w:t>
      </w:r>
      <w:r w:rsidR="00E319A7" w:rsidRPr="002058B9">
        <w:rPr>
          <w:spacing w:val="12"/>
          <w:sz w:val="28"/>
          <w:szCs w:val="28"/>
        </w:rPr>
        <w:t xml:space="preserve"> </w:t>
      </w:r>
      <w:r w:rsidR="00E319A7" w:rsidRPr="002058B9">
        <w:rPr>
          <w:spacing w:val="-1"/>
          <w:sz w:val="28"/>
          <w:szCs w:val="28"/>
        </w:rPr>
        <w:t>содержит</w:t>
      </w:r>
      <w:r w:rsidR="00E319A7" w:rsidRPr="002058B9">
        <w:rPr>
          <w:spacing w:val="7"/>
          <w:sz w:val="28"/>
          <w:szCs w:val="28"/>
        </w:rPr>
        <w:t xml:space="preserve"> </w:t>
      </w:r>
      <w:r w:rsidR="00E319A7" w:rsidRPr="002058B9">
        <w:rPr>
          <w:sz w:val="28"/>
          <w:szCs w:val="28"/>
        </w:rPr>
        <w:t>лучшие</w:t>
      </w:r>
      <w:r w:rsidR="00E319A7" w:rsidRPr="002058B9">
        <w:rPr>
          <w:spacing w:val="10"/>
          <w:sz w:val="28"/>
          <w:szCs w:val="28"/>
        </w:rPr>
        <w:t xml:space="preserve"> </w:t>
      </w:r>
      <w:r w:rsidR="00E319A7" w:rsidRPr="002058B9">
        <w:rPr>
          <w:spacing w:val="-1"/>
          <w:sz w:val="28"/>
          <w:szCs w:val="28"/>
        </w:rPr>
        <w:t>условия</w:t>
      </w:r>
      <w:r w:rsidR="00E319A7" w:rsidRPr="002058B9">
        <w:rPr>
          <w:spacing w:val="11"/>
          <w:sz w:val="28"/>
          <w:szCs w:val="28"/>
        </w:rPr>
        <w:t xml:space="preserve"> </w:t>
      </w:r>
      <w:r w:rsidR="00E319A7" w:rsidRPr="002058B9">
        <w:rPr>
          <w:spacing w:val="-2"/>
          <w:sz w:val="28"/>
          <w:szCs w:val="28"/>
        </w:rPr>
        <w:t>по</w:t>
      </w:r>
      <w:r w:rsidR="00E319A7" w:rsidRPr="002058B9">
        <w:rPr>
          <w:spacing w:val="16"/>
          <w:sz w:val="28"/>
          <w:szCs w:val="28"/>
        </w:rPr>
        <w:t xml:space="preserve"> </w:t>
      </w:r>
      <w:r w:rsidR="00E319A7" w:rsidRPr="002058B9">
        <w:rPr>
          <w:spacing w:val="-1"/>
          <w:sz w:val="28"/>
          <w:szCs w:val="28"/>
        </w:rPr>
        <w:t>сравнению</w:t>
      </w:r>
      <w:r w:rsidR="00E319A7" w:rsidRPr="002058B9">
        <w:rPr>
          <w:spacing w:val="10"/>
          <w:sz w:val="28"/>
          <w:szCs w:val="28"/>
        </w:rPr>
        <w:t xml:space="preserve"> </w:t>
      </w:r>
      <w:r w:rsidR="00E319A7" w:rsidRPr="002058B9">
        <w:rPr>
          <w:sz w:val="28"/>
          <w:szCs w:val="28"/>
        </w:rPr>
        <w:t>с</w:t>
      </w:r>
      <w:r w:rsidR="00E319A7" w:rsidRPr="002058B9">
        <w:rPr>
          <w:spacing w:val="10"/>
          <w:sz w:val="28"/>
          <w:szCs w:val="28"/>
        </w:rPr>
        <w:t xml:space="preserve"> </w:t>
      </w:r>
      <w:r w:rsidR="00E319A7" w:rsidRPr="002058B9">
        <w:rPr>
          <w:sz w:val="28"/>
          <w:szCs w:val="28"/>
        </w:rPr>
        <w:t>конкурсными</w:t>
      </w:r>
      <w:r w:rsidR="00E319A7" w:rsidRPr="002058B9">
        <w:rPr>
          <w:spacing w:val="52"/>
          <w:sz w:val="28"/>
          <w:szCs w:val="28"/>
        </w:rPr>
        <w:t xml:space="preserve"> </w:t>
      </w:r>
      <w:r w:rsidR="00E319A7" w:rsidRPr="002058B9">
        <w:rPr>
          <w:spacing w:val="-1"/>
          <w:sz w:val="28"/>
          <w:szCs w:val="28"/>
        </w:rPr>
        <w:t>предложениями</w:t>
      </w:r>
      <w:r w:rsidR="00E319A7" w:rsidRPr="002058B9">
        <w:rPr>
          <w:spacing w:val="-2"/>
          <w:sz w:val="28"/>
          <w:szCs w:val="28"/>
        </w:rPr>
        <w:t xml:space="preserve"> других</w:t>
      </w:r>
      <w:r w:rsidR="00E319A7" w:rsidRPr="002058B9">
        <w:rPr>
          <w:spacing w:val="2"/>
          <w:sz w:val="28"/>
          <w:szCs w:val="28"/>
        </w:rPr>
        <w:t xml:space="preserve"> </w:t>
      </w:r>
      <w:r w:rsidR="00E319A7" w:rsidRPr="002058B9">
        <w:rPr>
          <w:spacing w:val="-1"/>
          <w:sz w:val="28"/>
          <w:szCs w:val="28"/>
        </w:rPr>
        <w:t>участников</w:t>
      </w:r>
      <w:r w:rsidR="00E319A7" w:rsidRPr="002058B9">
        <w:rPr>
          <w:spacing w:val="3"/>
          <w:sz w:val="28"/>
          <w:szCs w:val="28"/>
        </w:rPr>
        <w:t xml:space="preserve"> </w:t>
      </w:r>
      <w:r w:rsidR="00E319A7" w:rsidRPr="002058B9">
        <w:rPr>
          <w:spacing w:val="-2"/>
          <w:sz w:val="28"/>
          <w:szCs w:val="28"/>
        </w:rPr>
        <w:t>конкурса.</w:t>
      </w:r>
    </w:p>
    <w:p w:rsidR="002058B9" w:rsidRDefault="002058B9" w:rsidP="002058B9">
      <w:pPr>
        <w:pStyle w:val="a3"/>
        <w:tabs>
          <w:tab w:val="left" w:pos="293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11.6. </w:t>
      </w:r>
      <w:r w:rsidR="00E319A7" w:rsidRPr="005E5566">
        <w:rPr>
          <w:spacing w:val="-1"/>
          <w:sz w:val="28"/>
          <w:szCs w:val="28"/>
        </w:rPr>
        <w:t>Решение</w:t>
      </w:r>
      <w:r w:rsidR="00E319A7" w:rsidRPr="005E5566">
        <w:rPr>
          <w:spacing w:val="25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конкурсной</w:t>
      </w:r>
      <w:r w:rsidR="00E319A7" w:rsidRPr="005E5566">
        <w:rPr>
          <w:spacing w:val="2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комиссии</w:t>
      </w:r>
      <w:r w:rsidR="00E319A7" w:rsidRPr="005E5566">
        <w:rPr>
          <w:spacing w:val="22"/>
          <w:sz w:val="28"/>
          <w:szCs w:val="28"/>
        </w:rPr>
        <w:t xml:space="preserve"> </w:t>
      </w:r>
      <w:r w:rsidR="00E319A7" w:rsidRPr="005E5566">
        <w:rPr>
          <w:spacing w:val="2"/>
          <w:sz w:val="28"/>
          <w:szCs w:val="28"/>
        </w:rPr>
        <w:t>об</w:t>
      </w:r>
      <w:r w:rsidR="00E319A7" w:rsidRPr="005E5566">
        <w:rPr>
          <w:spacing w:val="24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оценке</w:t>
      </w:r>
      <w:r w:rsidR="00E319A7" w:rsidRPr="005E5566">
        <w:rPr>
          <w:spacing w:val="25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конкурсных</w:t>
      </w:r>
      <w:r w:rsidR="00E319A7" w:rsidRPr="005E5566">
        <w:rPr>
          <w:spacing w:val="2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предложений</w:t>
      </w:r>
      <w:r w:rsidR="00E319A7" w:rsidRPr="005E5566">
        <w:rPr>
          <w:spacing w:val="2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</w:t>
      </w:r>
      <w:r w:rsidR="00E319A7" w:rsidRPr="005E5566">
        <w:rPr>
          <w:spacing w:val="27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определении</w:t>
      </w:r>
      <w:r w:rsidR="00E319A7" w:rsidRPr="005E5566">
        <w:rPr>
          <w:spacing w:val="58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победителя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конкурса</w:t>
      </w:r>
      <w:r w:rsidR="00E319A7" w:rsidRPr="005E5566">
        <w:rPr>
          <w:spacing w:val="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должно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быть мотивированным.</w:t>
      </w:r>
    </w:p>
    <w:p w:rsidR="002058B9" w:rsidRDefault="002058B9" w:rsidP="002058B9">
      <w:pPr>
        <w:pStyle w:val="a3"/>
        <w:tabs>
          <w:tab w:val="left" w:pos="293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11.7. </w:t>
      </w:r>
      <w:r w:rsidR="00E319A7" w:rsidRPr="005E5566">
        <w:rPr>
          <w:spacing w:val="-1"/>
          <w:sz w:val="28"/>
          <w:szCs w:val="28"/>
        </w:rPr>
        <w:t>Срок</w:t>
      </w:r>
      <w:r w:rsidR="00E319A7" w:rsidRPr="005E5566">
        <w:rPr>
          <w:spacing w:val="5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рассмотрения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оценки</w:t>
      </w:r>
      <w:r w:rsidR="00E319A7" w:rsidRPr="005E5566">
        <w:rPr>
          <w:spacing w:val="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конкурсных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предложений</w:t>
      </w:r>
      <w:r w:rsidR="00E319A7" w:rsidRPr="005E5566">
        <w:rPr>
          <w:spacing w:val="7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не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может</w:t>
      </w:r>
      <w:r w:rsidR="00E319A7" w:rsidRPr="005E5566">
        <w:rPr>
          <w:spacing w:val="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превышать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10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дней</w:t>
      </w:r>
      <w:r w:rsidR="00E319A7" w:rsidRPr="005E5566">
        <w:rPr>
          <w:spacing w:val="6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дня</w:t>
      </w:r>
      <w:r w:rsidR="00E319A7" w:rsidRPr="005E5566">
        <w:rPr>
          <w:spacing w:val="-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вскрытия</w:t>
      </w:r>
      <w:r w:rsidR="00E319A7" w:rsidRPr="005E5566">
        <w:rPr>
          <w:spacing w:val="-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конвертов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с</w:t>
      </w:r>
      <w:r w:rsidR="00E319A7" w:rsidRPr="005E5566">
        <w:rPr>
          <w:spacing w:val="1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конкурсными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предложениями.</w:t>
      </w:r>
    </w:p>
    <w:p w:rsidR="002058B9" w:rsidRDefault="002058B9" w:rsidP="002058B9">
      <w:pPr>
        <w:pStyle w:val="a3"/>
        <w:tabs>
          <w:tab w:val="left" w:pos="293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11.8. </w:t>
      </w:r>
      <w:r w:rsidR="00E319A7" w:rsidRPr="005E5566">
        <w:rPr>
          <w:spacing w:val="-2"/>
          <w:sz w:val="28"/>
          <w:szCs w:val="28"/>
        </w:rPr>
        <w:t>Результаты</w:t>
      </w:r>
      <w:r w:rsidR="00E319A7" w:rsidRPr="005E5566">
        <w:rPr>
          <w:spacing w:val="9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рассмотрения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оценки</w:t>
      </w:r>
      <w:r w:rsidR="00E319A7" w:rsidRPr="005E5566">
        <w:rPr>
          <w:spacing w:val="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конкурсных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предложений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отражаются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1"/>
          <w:sz w:val="28"/>
          <w:szCs w:val="28"/>
        </w:rPr>
        <w:t>протоко</w:t>
      </w:r>
      <w:r w:rsidR="00E319A7" w:rsidRPr="005E5566">
        <w:rPr>
          <w:sz w:val="28"/>
          <w:szCs w:val="28"/>
        </w:rPr>
        <w:t>ле</w:t>
      </w:r>
      <w:r w:rsidR="00E319A7" w:rsidRPr="005E5566">
        <w:rPr>
          <w:spacing w:val="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рассмотрения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оценки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конкурсных</w:t>
      </w:r>
      <w:r w:rsidR="00E319A7" w:rsidRPr="005E5566">
        <w:rPr>
          <w:spacing w:val="-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предложений,</w:t>
      </w:r>
      <w:r w:rsidR="00E319A7" w:rsidRPr="005E5566">
        <w:rPr>
          <w:spacing w:val="4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который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подлежит</w:t>
      </w:r>
      <w:r w:rsidR="00E319A7" w:rsidRPr="005E5566">
        <w:rPr>
          <w:spacing w:val="-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опубликованию в</w:t>
      </w:r>
      <w:r w:rsidR="00E319A7" w:rsidRPr="005E5566">
        <w:rPr>
          <w:spacing w:val="7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течение</w:t>
      </w:r>
      <w:r w:rsidR="00E319A7" w:rsidRPr="005E5566">
        <w:rPr>
          <w:spacing w:val="3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десяти</w:t>
      </w:r>
      <w:r w:rsidR="00E319A7" w:rsidRPr="005E5566">
        <w:rPr>
          <w:spacing w:val="3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рабочих</w:t>
      </w:r>
      <w:r w:rsidR="00E319A7" w:rsidRPr="005E5566">
        <w:rPr>
          <w:spacing w:val="2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дней</w:t>
      </w:r>
      <w:r w:rsidR="00E319A7" w:rsidRPr="005E5566">
        <w:rPr>
          <w:spacing w:val="3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</w:t>
      </w:r>
      <w:r w:rsidR="00E319A7" w:rsidRPr="005E5566">
        <w:rPr>
          <w:spacing w:val="35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дня</w:t>
      </w:r>
      <w:r w:rsidR="00E319A7" w:rsidRPr="005E5566">
        <w:rPr>
          <w:spacing w:val="3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истечения</w:t>
      </w:r>
      <w:r w:rsidR="00E319A7" w:rsidRPr="005E5566">
        <w:rPr>
          <w:spacing w:val="30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срока</w:t>
      </w:r>
      <w:r w:rsidR="00E319A7" w:rsidRPr="005E5566">
        <w:rPr>
          <w:spacing w:val="3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рассмотрения</w:t>
      </w:r>
      <w:r w:rsidR="00E319A7" w:rsidRPr="005E5566">
        <w:rPr>
          <w:spacing w:val="30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конкурсных</w:t>
      </w:r>
      <w:r w:rsidR="00E319A7" w:rsidRPr="005E5566">
        <w:rPr>
          <w:spacing w:val="26"/>
          <w:sz w:val="28"/>
          <w:szCs w:val="28"/>
        </w:rPr>
        <w:t xml:space="preserve"> </w:t>
      </w:r>
      <w:r w:rsidR="00E319A7" w:rsidRPr="005E5566">
        <w:rPr>
          <w:spacing w:val="2"/>
          <w:sz w:val="28"/>
          <w:szCs w:val="28"/>
        </w:rPr>
        <w:t>предло</w:t>
      </w:r>
      <w:r w:rsidR="00E319A7" w:rsidRPr="005E5566">
        <w:rPr>
          <w:spacing w:val="-1"/>
          <w:sz w:val="28"/>
          <w:szCs w:val="28"/>
        </w:rPr>
        <w:t>жений.</w:t>
      </w:r>
      <w:r w:rsidR="00E319A7" w:rsidRPr="005E5566">
        <w:rPr>
          <w:spacing w:val="1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Участникам</w:t>
      </w:r>
      <w:r w:rsidR="00E319A7" w:rsidRPr="005E5566">
        <w:rPr>
          <w:spacing w:val="1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конкурса</w:t>
      </w:r>
      <w:r w:rsidR="00E319A7" w:rsidRPr="005E5566">
        <w:rPr>
          <w:spacing w:val="1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могут</w:t>
      </w:r>
      <w:r w:rsidR="00E319A7" w:rsidRPr="005E5566">
        <w:rPr>
          <w:spacing w:val="1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направляться</w:t>
      </w:r>
      <w:r w:rsidR="00E319A7" w:rsidRPr="005E5566">
        <w:rPr>
          <w:spacing w:val="1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письменные</w:t>
      </w:r>
      <w:r w:rsidR="00E319A7" w:rsidRPr="005E5566">
        <w:rPr>
          <w:spacing w:val="1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уведомления</w:t>
      </w:r>
      <w:r w:rsidR="00E319A7" w:rsidRPr="005E5566">
        <w:rPr>
          <w:spacing w:val="1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о</w:t>
      </w:r>
      <w:r w:rsidR="00E319A7" w:rsidRPr="005E5566">
        <w:rPr>
          <w:spacing w:val="1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результатах</w:t>
      </w:r>
      <w:r w:rsidR="00E319A7" w:rsidRPr="005E5566">
        <w:rPr>
          <w:spacing w:val="40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рассмотрения</w:t>
      </w:r>
      <w:r w:rsidR="00E319A7" w:rsidRPr="005E5566">
        <w:rPr>
          <w:spacing w:val="-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</w:t>
      </w:r>
      <w:r w:rsidR="00E319A7" w:rsidRPr="005E5566">
        <w:rPr>
          <w:spacing w:val="-4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оценки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конкурсных</w:t>
      </w:r>
      <w:r w:rsidR="00E319A7" w:rsidRPr="005E5566">
        <w:rPr>
          <w:spacing w:val="-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предложений.</w:t>
      </w:r>
    </w:p>
    <w:p w:rsidR="00E319A7" w:rsidRDefault="002058B9" w:rsidP="002058B9">
      <w:pPr>
        <w:pStyle w:val="a3"/>
        <w:tabs>
          <w:tab w:val="left" w:pos="293"/>
        </w:tabs>
        <w:kinsoku w:val="0"/>
        <w:overflowPunct w:val="0"/>
        <w:spacing w:before="0"/>
        <w:ind w:left="0"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11.9. </w:t>
      </w:r>
      <w:r w:rsidR="00E319A7" w:rsidRPr="005E5566">
        <w:rPr>
          <w:sz w:val="28"/>
          <w:szCs w:val="28"/>
        </w:rPr>
        <w:t>Если</w:t>
      </w:r>
      <w:r w:rsidR="00E319A7" w:rsidRPr="005E5566">
        <w:rPr>
          <w:spacing w:val="51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по</w:t>
      </w:r>
      <w:r w:rsidR="00E319A7" w:rsidRPr="005E5566">
        <w:rPr>
          <w:spacing w:val="54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результатам</w:t>
      </w:r>
      <w:r w:rsidR="00E319A7" w:rsidRPr="005E5566">
        <w:rPr>
          <w:spacing w:val="5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рассмотрения</w:t>
      </w:r>
      <w:r w:rsidR="00E319A7" w:rsidRPr="005E5566">
        <w:rPr>
          <w:spacing w:val="5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конкурсных</w:t>
      </w:r>
      <w:r w:rsidR="00E319A7" w:rsidRPr="005E5566">
        <w:rPr>
          <w:spacing w:val="45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предложений</w:t>
      </w:r>
      <w:r w:rsidR="00E319A7" w:rsidRPr="005E5566">
        <w:rPr>
          <w:spacing w:val="51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принято</w:t>
      </w:r>
      <w:r w:rsidR="00E319A7" w:rsidRPr="005E5566">
        <w:rPr>
          <w:spacing w:val="54"/>
          <w:sz w:val="28"/>
          <w:szCs w:val="28"/>
        </w:rPr>
        <w:t xml:space="preserve"> </w:t>
      </w:r>
      <w:r w:rsidR="00E319A7" w:rsidRPr="005E5566">
        <w:rPr>
          <w:spacing w:val="1"/>
          <w:sz w:val="28"/>
          <w:szCs w:val="28"/>
        </w:rPr>
        <w:t>решение</w:t>
      </w:r>
      <w:r w:rsidR="00E319A7" w:rsidRPr="005E5566">
        <w:rPr>
          <w:spacing w:val="49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о</w:t>
      </w:r>
      <w:r w:rsidR="00E319A7" w:rsidRPr="005E5566">
        <w:rPr>
          <w:spacing w:val="54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том,</w:t>
      </w:r>
      <w:r w:rsidR="00E319A7" w:rsidRPr="005E5566">
        <w:rPr>
          <w:spacing w:val="9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что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ни</w:t>
      </w:r>
      <w:r w:rsidR="00E319A7" w:rsidRPr="005E5566">
        <w:rPr>
          <w:spacing w:val="-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одно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из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конкурсных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предложений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не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соответствует</w:t>
      </w:r>
      <w:r w:rsidR="00E319A7" w:rsidRPr="005E5566">
        <w:rPr>
          <w:spacing w:val="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критериям</w:t>
      </w:r>
      <w:r w:rsidR="00E319A7" w:rsidRPr="005E5566">
        <w:rPr>
          <w:spacing w:val="8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конкурса,</w:t>
      </w:r>
      <w:r w:rsidR="00E319A7" w:rsidRPr="005E5566">
        <w:rPr>
          <w:spacing w:val="13"/>
          <w:sz w:val="28"/>
          <w:szCs w:val="28"/>
        </w:rPr>
        <w:t xml:space="preserve"> </w:t>
      </w:r>
      <w:r w:rsidR="00E319A7" w:rsidRPr="005E5566">
        <w:rPr>
          <w:spacing w:val="1"/>
          <w:sz w:val="28"/>
          <w:szCs w:val="28"/>
        </w:rPr>
        <w:t>уста</w:t>
      </w:r>
      <w:r w:rsidR="00E319A7" w:rsidRPr="005E5566">
        <w:rPr>
          <w:spacing w:val="-1"/>
          <w:sz w:val="28"/>
          <w:szCs w:val="28"/>
        </w:rPr>
        <w:t xml:space="preserve">новленным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конкурсной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документации,</w:t>
      </w:r>
      <w:r w:rsidR="00E319A7" w:rsidRPr="005E5566">
        <w:rPr>
          <w:spacing w:val="4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конкурс</w:t>
      </w:r>
      <w:r w:rsidR="00E319A7" w:rsidRPr="005E5566">
        <w:rPr>
          <w:spacing w:val="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признается</w:t>
      </w:r>
      <w:r w:rsidR="00E319A7" w:rsidRPr="005E5566">
        <w:rPr>
          <w:spacing w:val="-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несостоявшимся.</w:t>
      </w:r>
    </w:p>
    <w:p w:rsidR="002058B9" w:rsidRPr="002058B9" w:rsidRDefault="002058B9" w:rsidP="002058B9">
      <w:pPr>
        <w:pStyle w:val="a3"/>
        <w:tabs>
          <w:tab w:val="left" w:pos="293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</w:p>
    <w:p w:rsidR="00E319A7" w:rsidRPr="005E5566" w:rsidRDefault="002058B9" w:rsidP="002058B9">
      <w:pPr>
        <w:pStyle w:val="1"/>
        <w:tabs>
          <w:tab w:val="left" w:pos="3376"/>
        </w:tabs>
        <w:kinsoku w:val="0"/>
        <w:overflowPunct w:val="0"/>
        <w:ind w:left="0"/>
        <w:jc w:val="center"/>
        <w:rPr>
          <w:b w:val="0"/>
          <w:bCs w:val="0"/>
          <w:sz w:val="28"/>
          <w:szCs w:val="28"/>
        </w:rPr>
      </w:pPr>
      <w:r>
        <w:rPr>
          <w:spacing w:val="-1"/>
          <w:sz w:val="28"/>
          <w:szCs w:val="28"/>
        </w:rPr>
        <w:t xml:space="preserve">12. </w:t>
      </w:r>
      <w:r w:rsidR="00E319A7" w:rsidRPr="005E5566">
        <w:rPr>
          <w:spacing w:val="-1"/>
          <w:sz w:val="28"/>
          <w:szCs w:val="28"/>
        </w:rPr>
        <w:t>Требования</w:t>
      </w:r>
      <w:r w:rsidR="00E319A7" w:rsidRPr="005E5566">
        <w:rPr>
          <w:spacing w:val="-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к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участникам</w:t>
      </w:r>
      <w:r w:rsidR="00E319A7" w:rsidRPr="005E5566">
        <w:rPr>
          <w:spacing w:val="-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конкурса</w:t>
      </w:r>
    </w:p>
    <w:p w:rsidR="002058B9" w:rsidRDefault="002058B9" w:rsidP="002058B9">
      <w:pPr>
        <w:pStyle w:val="a3"/>
        <w:tabs>
          <w:tab w:val="left" w:pos="681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2"/>
          <w:sz w:val="28"/>
          <w:szCs w:val="28"/>
        </w:rPr>
        <w:t xml:space="preserve">12.1. </w:t>
      </w:r>
      <w:r w:rsidR="00E319A7" w:rsidRPr="005E5566">
        <w:rPr>
          <w:spacing w:val="-2"/>
          <w:sz w:val="28"/>
          <w:szCs w:val="28"/>
        </w:rPr>
        <w:t>Конкурсная</w:t>
      </w:r>
      <w:r w:rsidR="00E319A7" w:rsidRPr="005E5566">
        <w:rPr>
          <w:spacing w:val="2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документация</w:t>
      </w:r>
      <w:r w:rsidR="00E319A7" w:rsidRPr="005E5566">
        <w:rPr>
          <w:spacing w:val="2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может</w:t>
      </w:r>
      <w:r w:rsidR="00E319A7" w:rsidRPr="005E5566">
        <w:rPr>
          <w:spacing w:val="22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содержать</w:t>
      </w:r>
      <w:r w:rsidR="00E319A7" w:rsidRPr="005E5566">
        <w:rPr>
          <w:spacing w:val="2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требования</w:t>
      </w:r>
      <w:r w:rsidR="00E319A7" w:rsidRPr="005E5566">
        <w:rPr>
          <w:spacing w:val="2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к</w:t>
      </w:r>
      <w:r w:rsidR="00E319A7" w:rsidRPr="005E5566">
        <w:rPr>
          <w:spacing w:val="19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lastRenderedPageBreak/>
        <w:t>квалификации,</w:t>
      </w:r>
      <w:r w:rsidR="00E319A7" w:rsidRPr="005E5566">
        <w:rPr>
          <w:spacing w:val="18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профессиональным</w:t>
      </w:r>
      <w:r w:rsidR="00E319A7" w:rsidRPr="005E5566">
        <w:rPr>
          <w:spacing w:val="18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</w:t>
      </w:r>
      <w:r w:rsidR="00E319A7" w:rsidRPr="005E5566">
        <w:rPr>
          <w:spacing w:val="1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деловым</w:t>
      </w:r>
      <w:r w:rsidR="00E319A7" w:rsidRPr="005E5566">
        <w:rPr>
          <w:spacing w:val="18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качествам</w:t>
      </w:r>
      <w:r w:rsidR="00E319A7" w:rsidRPr="005E5566">
        <w:rPr>
          <w:spacing w:val="2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участников</w:t>
      </w:r>
      <w:r w:rsidR="00E319A7" w:rsidRPr="005E5566">
        <w:rPr>
          <w:spacing w:val="18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конкурса,</w:t>
      </w:r>
      <w:r w:rsidR="00E319A7" w:rsidRPr="005E5566">
        <w:rPr>
          <w:spacing w:val="18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включая</w:t>
      </w:r>
      <w:r w:rsidR="00E319A7" w:rsidRPr="005E5566">
        <w:rPr>
          <w:spacing w:val="1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требование</w:t>
      </w:r>
      <w:r w:rsidR="00E319A7" w:rsidRPr="005E5566">
        <w:rPr>
          <w:spacing w:val="15"/>
          <w:sz w:val="28"/>
          <w:szCs w:val="28"/>
        </w:rPr>
        <w:t xml:space="preserve"> </w:t>
      </w:r>
      <w:r w:rsidR="00E319A7" w:rsidRPr="005E5566">
        <w:rPr>
          <w:spacing w:val="2"/>
          <w:sz w:val="28"/>
          <w:szCs w:val="28"/>
        </w:rPr>
        <w:t>об</w:t>
      </w:r>
      <w:r w:rsidR="00E319A7" w:rsidRPr="005E5566">
        <w:rPr>
          <w:spacing w:val="9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отсутствии</w:t>
      </w:r>
      <w:r w:rsidR="00E319A7" w:rsidRPr="005E5566">
        <w:rPr>
          <w:spacing w:val="5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у</w:t>
      </w:r>
      <w:r w:rsidR="00E319A7" w:rsidRPr="005E5566">
        <w:rPr>
          <w:spacing w:val="45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участника</w:t>
      </w:r>
      <w:r w:rsidR="00E319A7" w:rsidRPr="005E5566">
        <w:rPr>
          <w:spacing w:val="44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конкурса</w:t>
      </w:r>
      <w:r w:rsidR="00E319A7" w:rsidRPr="005E5566">
        <w:rPr>
          <w:spacing w:val="44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задолженности</w:t>
      </w:r>
      <w:r w:rsidR="00E319A7" w:rsidRPr="005E5566">
        <w:rPr>
          <w:spacing w:val="47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по</w:t>
      </w:r>
      <w:r w:rsidR="00E319A7" w:rsidRPr="005E5566">
        <w:rPr>
          <w:spacing w:val="45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налоговым</w:t>
      </w:r>
      <w:r w:rsidR="00E319A7" w:rsidRPr="005E5566">
        <w:rPr>
          <w:spacing w:val="4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</w:t>
      </w:r>
      <w:r w:rsidR="00E319A7" w:rsidRPr="005E5566">
        <w:rPr>
          <w:spacing w:val="4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иным</w:t>
      </w:r>
      <w:r w:rsidR="00E319A7" w:rsidRPr="005E5566">
        <w:rPr>
          <w:spacing w:val="3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обязательным</w:t>
      </w:r>
      <w:r w:rsidR="00E319A7" w:rsidRPr="005E5566">
        <w:rPr>
          <w:spacing w:val="4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платежам,</w:t>
      </w:r>
      <w:r w:rsidR="00E319A7" w:rsidRPr="005E5566">
        <w:rPr>
          <w:spacing w:val="47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а</w:t>
      </w:r>
      <w:r w:rsidR="00E319A7" w:rsidRPr="005E5566">
        <w:rPr>
          <w:spacing w:val="3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также</w:t>
      </w:r>
      <w:r w:rsidR="00E319A7" w:rsidRPr="005E5566">
        <w:rPr>
          <w:spacing w:val="1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по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арендной</w:t>
      </w:r>
      <w:r w:rsidR="00E319A7" w:rsidRPr="005E5566">
        <w:rPr>
          <w:spacing w:val="-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плате</w:t>
      </w:r>
      <w:r w:rsidR="00E319A7" w:rsidRPr="005E5566">
        <w:rPr>
          <w:spacing w:val="-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бюджет</w:t>
      </w:r>
      <w:r w:rsidR="00E319A7" w:rsidRPr="005E5566">
        <w:rPr>
          <w:spacing w:val="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Пашского сельского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поселения.</w:t>
      </w:r>
    </w:p>
    <w:p w:rsidR="00E319A7" w:rsidRPr="005E5566" w:rsidRDefault="002058B9" w:rsidP="002058B9">
      <w:pPr>
        <w:pStyle w:val="a3"/>
        <w:tabs>
          <w:tab w:val="left" w:pos="681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12.2. </w:t>
      </w:r>
      <w:r w:rsidR="00E319A7" w:rsidRPr="005E5566">
        <w:rPr>
          <w:spacing w:val="-2"/>
          <w:sz w:val="28"/>
          <w:szCs w:val="28"/>
        </w:rPr>
        <w:t>Конкурсная</w:t>
      </w:r>
      <w:r w:rsidR="00E319A7" w:rsidRPr="005E5566">
        <w:rPr>
          <w:spacing w:val="1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документация</w:t>
      </w:r>
      <w:r w:rsidR="00E319A7" w:rsidRPr="005E5566">
        <w:rPr>
          <w:spacing w:val="1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не</w:t>
      </w:r>
      <w:r w:rsidR="00E319A7" w:rsidRPr="005E5566">
        <w:rPr>
          <w:spacing w:val="15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должна</w:t>
      </w:r>
      <w:r w:rsidR="00E319A7" w:rsidRPr="005E5566">
        <w:rPr>
          <w:spacing w:val="15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содержать</w:t>
      </w:r>
      <w:r w:rsidR="00E319A7" w:rsidRPr="005E5566">
        <w:rPr>
          <w:spacing w:val="18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требования</w:t>
      </w:r>
      <w:r w:rsidR="00E319A7" w:rsidRPr="005E5566">
        <w:rPr>
          <w:spacing w:val="1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к</w:t>
      </w:r>
      <w:r w:rsidR="00E319A7" w:rsidRPr="005E5566">
        <w:rPr>
          <w:spacing w:val="19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участникам</w:t>
      </w:r>
      <w:r w:rsidR="00E319A7" w:rsidRPr="005E5566">
        <w:rPr>
          <w:spacing w:val="18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конкурса,</w:t>
      </w:r>
      <w:r w:rsidR="00E319A7" w:rsidRPr="005E5566">
        <w:rPr>
          <w:spacing w:val="6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необоснованно</w:t>
      </w:r>
      <w:r w:rsidR="00E319A7" w:rsidRPr="005E5566">
        <w:rPr>
          <w:spacing w:val="2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ограничивающие</w:t>
      </w:r>
      <w:r w:rsidR="00E319A7" w:rsidRPr="005E5566">
        <w:rPr>
          <w:spacing w:val="20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доступ</w:t>
      </w:r>
      <w:r w:rsidR="00E319A7" w:rsidRPr="005E5566">
        <w:rPr>
          <w:spacing w:val="2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какого-либо</w:t>
      </w:r>
      <w:r w:rsidR="00E319A7" w:rsidRPr="005E5566">
        <w:rPr>
          <w:spacing w:val="25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из</w:t>
      </w:r>
      <w:r w:rsidR="00E319A7" w:rsidRPr="005E5566">
        <w:rPr>
          <w:spacing w:val="2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них</w:t>
      </w:r>
      <w:r w:rsidR="00E319A7" w:rsidRPr="005E5566">
        <w:rPr>
          <w:spacing w:val="1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к</w:t>
      </w:r>
      <w:r w:rsidR="00E319A7" w:rsidRPr="005E5566">
        <w:rPr>
          <w:spacing w:val="24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участию</w:t>
      </w:r>
      <w:r w:rsidR="00E319A7" w:rsidRPr="005E5566">
        <w:rPr>
          <w:spacing w:val="19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2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конкурсе,</w:t>
      </w:r>
      <w:r w:rsidR="00E319A7" w:rsidRPr="005E5566">
        <w:rPr>
          <w:spacing w:val="2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2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том</w:t>
      </w:r>
      <w:r w:rsidR="00E319A7" w:rsidRPr="005E5566">
        <w:rPr>
          <w:spacing w:val="55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числе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содержать</w:t>
      </w:r>
      <w:r w:rsidR="00E319A7" w:rsidRPr="005E5566">
        <w:rPr>
          <w:spacing w:val="8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указание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на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товарные</w:t>
      </w:r>
      <w:r w:rsidR="00E319A7" w:rsidRPr="005E5566">
        <w:rPr>
          <w:spacing w:val="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знаки</w:t>
      </w:r>
      <w:r w:rsidR="00E319A7" w:rsidRPr="005E5566">
        <w:rPr>
          <w:spacing w:val="7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знаки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обслуживания,</w:t>
      </w:r>
      <w:r w:rsidR="00E319A7" w:rsidRPr="005E5566">
        <w:rPr>
          <w:spacing w:val="9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фирменные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pacing w:val="1"/>
          <w:sz w:val="28"/>
          <w:szCs w:val="28"/>
        </w:rPr>
        <w:t>наимено</w:t>
      </w:r>
      <w:r w:rsidR="00E319A7" w:rsidRPr="005E5566">
        <w:rPr>
          <w:sz w:val="28"/>
          <w:szCs w:val="28"/>
        </w:rPr>
        <w:t>вания,</w:t>
      </w:r>
      <w:r w:rsidR="00E319A7" w:rsidRPr="005E5566">
        <w:rPr>
          <w:spacing w:val="28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патенты,</w:t>
      </w:r>
      <w:r w:rsidR="00E319A7" w:rsidRPr="005E5566">
        <w:rPr>
          <w:spacing w:val="3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полезные</w:t>
      </w:r>
      <w:r w:rsidR="00E319A7" w:rsidRPr="005E5566">
        <w:rPr>
          <w:spacing w:val="25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модели,</w:t>
      </w:r>
      <w:r w:rsidR="00E319A7" w:rsidRPr="005E5566">
        <w:rPr>
          <w:spacing w:val="3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промышленные</w:t>
      </w:r>
      <w:r w:rsidR="00E319A7" w:rsidRPr="005E5566">
        <w:rPr>
          <w:spacing w:val="25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образцы</w:t>
      </w:r>
      <w:r w:rsidR="00E319A7" w:rsidRPr="005E5566">
        <w:rPr>
          <w:spacing w:val="27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или</w:t>
      </w:r>
      <w:r w:rsidR="00E319A7" w:rsidRPr="005E5566">
        <w:rPr>
          <w:spacing w:val="3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наименования</w:t>
      </w:r>
      <w:r w:rsidR="00E319A7" w:rsidRPr="005E5566">
        <w:rPr>
          <w:spacing w:val="3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мест</w:t>
      </w:r>
      <w:r w:rsidR="00E319A7" w:rsidRPr="005E5566">
        <w:rPr>
          <w:spacing w:val="26"/>
          <w:sz w:val="28"/>
          <w:szCs w:val="28"/>
        </w:rPr>
        <w:t xml:space="preserve"> </w:t>
      </w:r>
      <w:r w:rsidR="00E319A7" w:rsidRPr="005E5566">
        <w:rPr>
          <w:spacing w:val="4"/>
          <w:sz w:val="28"/>
          <w:szCs w:val="28"/>
        </w:rPr>
        <w:t>про</w:t>
      </w:r>
      <w:r w:rsidR="00E319A7" w:rsidRPr="005E5566">
        <w:rPr>
          <w:spacing w:val="-1"/>
          <w:sz w:val="28"/>
          <w:szCs w:val="28"/>
        </w:rPr>
        <w:t>исхождения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товаров.</w:t>
      </w:r>
    </w:p>
    <w:p w:rsidR="002058B9" w:rsidRDefault="002058B9" w:rsidP="002058B9">
      <w:pPr>
        <w:pStyle w:val="1"/>
        <w:tabs>
          <w:tab w:val="left" w:pos="3481"/>
        </w:tabs>
        <w:kinsoku w:val="0"/>
        <w:overflowPunct w:val="0"/>
        <w:ind w:left="0"/>
        <w:rPr>
          <w:spacing w:val="-1"/>
          <w:sz w:val="28"/>
          <w:szCs w:val="28"/>
        </w:rPr>
      </w:pPr>
    </w:p>
    <w:p w:rsidR="00E319A7" w:rsidRPr="005E5566" w:rsidRDefault="002058B9" w:rsidP="002058B9">
      <w:pPr>
        <w:pStyle w:val="1"/>
        <w:tabs>
          <w:tab w:val="left" w:pos="3481"/>
        </w:tabs>
        <w:kinsoku w:val="0"/>
        <w:overflowPunct w:val="0"/>
        <w:ind w:left="0"/>
        <w:jc w:val="center"/>
        <w:rPr>
          <w:b w:val="0"/>
          <w:bCs w:val="0"/>
          <w:sz w:val="28"/>
          <w:szCs w:val="28"/>
        </w:rPr>
      </w:pPr>
      <w:r>
        <w:rPr>
          <w:spacing w:val="-1"/>
          <w:sz w:val="28"/>
          <w:szCs w:val="28"/>
        </w:rPr>
        <w:t xml:space="preserve">13. </w:t>
      </w:r>
      <w:r w:rsidR="00E319A7" w:rsidRPr="005E5566">
        <w:rPr>
          <w:spacing w:val="-1"/>
          <w:sz w:val="28"/>
          <w:szCs w:val="28"/>
        </w:rPr>
        <w:t>Подача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конкурсных</w:t>
      </w:r>
      <w:r w:rsidR="00E319A7" w:rsidRPr="005E5566">
        <w:rPr>
          <w:spacing w:val="-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предложений</w:t>
      </w:r>
    </w:p>
    <w:p w:rsidR="00A1261B" w:rsidRDefault="002058B9" w:rsidP="00A1261B">
      <w:pPr>
        <w:pStyle w:val="a3"/>
        <w:tabs>
          <w:tab w:val="left" w:pos="686"/>
        </w:tabs>
        <w:kinsoku w:val="0"/>
        <w:overflowPunct w:val="0"/>
        <w:spacing w:before="0"/>
        <w:ind w:left="0"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13.1. </w:t>
      </w:r>
      <w:r w:rsidR="00E319A7" w:rsidRPr="005E5566">
        <w:rPr>
          <w:spacing w:val="-2"/>
          <w:sz w:val="28"/>
          <w:szCs w:val="28"/>
        </w:rPr>
        <w:t>Подача</w:t>
      </w:r>
      <w:r w:rsidR="00E319A7" w:rsidRPr="005E5566">
        <w:rPr>
          <w:spacing w:val="2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конкурсных</w:t>
      </w:r>
      <w:r w:rsidR="00E319A7" w:rsidRPr="005E5566">
        <w:rPr>
          <w:spacing w:val="1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предложений</w:t>
      </w:r>
      <w:r w:rsidR="00E319A7" w:rsidRPr="005E5566">
        <w:rPr>
          <w:spacing w:val="2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может</w:t>
      </w:r>
      <w:r w:rsidR="00E319A7" w:rsidRPr="005E5566">
        <w:rPr>
          <w:spacing w:val="1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осуществляться</w:t>
      </w:r>
      <w:r w:rsidR="00E319A7" w:rsidRPr="005E5566">
        <w:rPr>
          <w:spacing w:val="2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2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один</w:t>
      </w:r>
      <w:r w:rsidR="00E319A7" w:rsidRPr="005E5566">
        <w:rPr>
          <w:spacing w:val="17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или</w:t>
      </w:r>
      <w:r w:rsidR="00E319A7" w:rsidRPr="005E5566">
        <w:rPr>
          <w:spacing w:val="22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несколько</w:t>
      </w:r>
      <w:r w:rsidR="00E319A7" w:rsidRPr="005E5566">
        <w:rPr>
          <w:spacing w:val="25"/>
          <w:sz w:val="28"/>
          <w:szCs w:val="28"/>
        </w:rPr>
        <w:t xml:space="preserve"> </w:t>
      </w:r>
      <w:r w:rsidR="00E319A7" w:rsidRPr="005E5566">
        <w:rPr>
          <w:spacing w:val="1"/>
          <w:sz w:val="28"/>
          <w:szCs w:val="28"/>
        </w:rPr>
        <w:t>эта</w:t>
      </w:r>
      <w:r w:rsidR="00E319A7" w:rsidRPr="005E5566">
        <w:rPr>
          <w:sz w:val="28"/>
          <w:szCs w:val="28"/>
        </w:rPr>
        <w:t>пов.</w:t>
      </w:r>
    </w:p>
    <w:p w:rsidR="00E319A7" w:rsidRPr="005E5566" w:rsidRDefault="00A1261B" w:rsidP="00A1261B">
      <w:pPr>
        <w:pStyle w:val="a3"/>
        <w:tabs>
          <w:tab w:val="left" w:pos="686"/>
        </w:tabs>
        <w:kinsoku w:val="0"/>
        <w:overflowPunct w:val="0"/>
        <w:spacing w:before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13.2. </w:t>
      </w:r>
      <w:r w:rsidR="00E319A7" w:rsidRPr="005E5566">
        <w:rPr>
          <w:spacing w:val="-2"/>
          <w:sz w:val="28"/>
          <w:szCs w:val="28"/>
        </w:rPr>
        <w:t>Конкурсная</w:t>
      </w:r>
      <w:r w:rsidR="00E319A7" w:rsidRPr="005E5566">
        <w:rPr>
          <w:spacing w:val="5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документация</w:t>
      </w:r>
      <w:r w:rsidR="00E319A7" w:rsidRPr="005E5566">
        <w:rPr>
          <w:spacing w:val="50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может</w:t>
      </w:r>
      <w:r w:rsidR="00E319A7" w:rsidRPr="005E5566">
        <w:rPr>
          <w:spacing w:val="4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предусматривать</w:t>
      </w:r>
      <w:r w:rsidR="00E319A7" w:rsidRPr="005E5566">
        <w:rPr>
          <w:spacing w:val="51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следующие</w:t>
      </w:r>
      <w:r w:rsidR="00E319A7" w:rsidRPr="005E5566">
        <w:rPr>
          <w:spacing w:val="49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этапы</w:t>
      </w:r>
      <w:r w:rsidR="00E319A7" w:rsidRPr="005E5566">
        <w:rPr>
          <w:spacing w:val="5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подачи</w:t>
      </w:r>
      <w:r w:rsidR="00E319A7" w:rsidRPr="005E5566">
        <w:rPr>
          <w:spacing w:val="5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кон</w:t>
      </w:r>
      <w:r w:rsidR="00E319A7" w:rsidRPr="005E5566">
        <w:rPr>
          <w:spacing w:val="-1"/>
          <w:sz w:val="28"/>
          <w:szCs w:val="28"/>
        </w:rPr>
        <w:t>курсных</w:t>
      </w:r>
      <w:r w:rsidR="00E319A7" w:rsidRPr="005E5566">
        <w:rPr>
          <w:spacing w:val="-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предложений:</w:t>
      </w:r>
    </w:p>
    <w:p w:rsidR="00E319A7" w:rsidRPr="005E5566" w:rsidRDefault="00E319A7" w:rsidP="00A1261B">
      <w:pPr>
        <w:pStyle w:val="a3"/>
        <w:numPr>
          <w:ilvl w:val="0"/>
          <w:numId w:val="6"/>
        </w:numPr>
        <w:tabs>
          <w:tab w:val="left" w:pos="322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 w:rsidRPr="005E5566">
        <w:rPr>
          <w:sz w:val="28"/>
          <w:szCs w:val="28"/>
        </w:rPr>
        <w:t xml:space="preserve">по </w:t>
      </w:r>
      <w:r w:rsidRPr="005E5566">
        <w:rPr>
          <w:spacing w:val="4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критериям</w:t>
      </w:r>
      <w:r w:rsidRPr="005E5566">
        <w:rPr>
          <w:sz w:val="28"/>
          <w:szCs w:val="28"/>
        </w:rPr>
        <w:t xml:space="preserve"> </w:t>
      </w:r>
      <w:r w:rsidRPr="005E5566">
        <w:rPr>
          <w:spacing w:val="1"/>
          <w:sz w:val="28"/>
          <w:szCs w:val="28"/>
        </w:rPr>
        <w:t xml:space="preserve"> </w:t>
      </w:r>
      <w:r w:rsidRPr="005E5566">
        <w:rPr>
          <w:spacing w:val="-2"/>
          <w:sz w:val="28"/>
          <w:szCs w:val="28"/>
        </w:rPr>
        <w:t>конкурса</w:t>
      </w:r>
      <w:r w:rsidRPr="005E5566">
        <w:rPr>
          <w:sz w:val="28"/>
          <w:szCs w:val="28"/>
        </w:rPr>
        <w:t xml:space="preserve"> </w:t>
      </w:r>
      <w:r w:rsidRPr="005E5566">
        <w:rPr>
          <w:spacing w:val="3"/>
          <w:sz w:val="28"/>
          <w:szCs w:val="28"/>
        </w:rPr>
        <w:t xml:space="preserve"> </w:t>
      </w:r>
      <w:r w:rsidRPr="005E5566">
        <w:rPr>
          <w:sz w:val="28"/>
          <w:szCs w:val="28"/>
        </w:rPr>
        <w:t xml:space="preserve">и  иным </w:t>
      </w:r>
      <w:r w:rsidRPr="005E5566">
        <w:rPr>
          <w:spacing w:val="1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вопросам,</w:t>
      </w:r>
      <w:r w:rsidRPr="005E5566">
        <w:rPr>
          <w:spacing w:val="57"/>
          <w:sz w:val="28"/>
          <w:szCs w:val="28"/>
        </w:rPr>
        <w:t xml:space="preserve"> </w:t>
      </w:r>
      <w:r w:rsidRPr="005E5566">
        <w:rPr>
          <w:sz w:val="28"/>
          <w:szCs w:val="28"/>
        </w:rPr>
        <w:t xml:space="preserve">имеющим </w:t>
      </w:r>
      <w:r w:rsidRPr="005E5566">
        <w:rPr>
          <w:spacing w:val="1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технический</w:t>
      </w:r>
      <w:r w:rsidRPr="005E5566">
        <w:rPr>
          <w:sz w:val="28"/>
          <w:szCs w:val="28"/>
        </w:rPr>
        <w:t xml:space="preserve">  </w:t>
      </w:r>
      <w:r w:rsidRPr="005E5566">
        <w:rPr>
          <w:spacing w:val="-1"/>
          <w:sz w:val="28"/>
          <w:szCs w:val="28"/>
        </w:rPr>
        <w:t>характер</w:t>
      </w:r>
      <w:r w:rsidRPr="005E5566">
        <w:rPr>
          <w:spacing w:val="59"/>
          <w:sz w:val="28"/>
          <w:szCs w:val="28"/>
        </w:rPr>
        <w:t xml:space="preserve"> </w:t>
      </w:r>
      <w:r w:rsidRPr="005E5566">
        <w:rPr>
          <w:spacing w:val="2"/>
          <w:sz w:val="28"/>
          <w:szCs w:val="28"/>
        </w:rPr>
        <w:t>(первый</w:t>
      </w:r>
      <w:r w:rsidRPr="005E5566">
        <w:rPr>
          <w:spacing w:val="31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этап);</w:t>
      </w:r>
    </w:p>
    <w:p w:rsidR="00A1261B" w:rsidRDefault="00E319A7" w:rsidP="00A1261B">
      <w:pPr>
        <w:pStyle w:val="a3"/>
        <w:numPr>
          <w:ilvl w:val="0"/>
          <w:numId w:val="6"/>
        </w:numPr>
        <w:tabs>
          <w:tab w:val="left" w:pos="265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 w:rsidRPr="005E5566">
        <w:rPr>
          <w:spacing w:val="-2"/>
          <w:sz w:val="28"/>
          <w:szCs w:val="28"/>
        </w:rPr>
        <w:t>по</w:t>
      </w:r>
      <w:r w:rsidRPr="005E5566">
        <w:rPr>
          <w:spacing w:val="2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критериям</w:t>
      </w:r>
      <w:r w:rsidRPr="005E5566">
        <w:rPr>
          <w:sz w:val="28"/>
          <w:szCs w:val="28"/>
        </w:rPr>
        <w:t xml:space="preserve"> </w:t>
      </w:r>
      <w:r w:rsidRPr="005E5566">
        <w:rPr>
          <w:spacing w:val="-2"/>
          <w:sz w:val="28"/>
          <w:szCs w:val="28"/>
        </w:rPr>
        <w:t>конкурса</w:t>
      </w:r>
      <w:r w:rsidRPr="005E5566">
        <w:rPr>
          <w:spacing w:val="1"/>
          <w:sz w:val="28"/>
          <w:szCs w:val="28"/>
        </w:rPr>
        <w:t xml:space="preserve"> </w:t>
      </w:r>
      <w:r w:rsidRPr="005E5566">
        <w:rPr>
          <w:sz w:val="28"/>
          <w:szCs w:val="28"/>
        </w:rPr>
        <w:t>и</w:t>
      </w:r>
      <w:r w:rsidRPr="005E5566">
        <w:rPr>
          <w:spacing w:val="3"/>
          <w:sz w:val="28"/>
          <w:szCs w:val="28"/>
        </w:rPr>
        <w:t xml:space="preserve"> </w:t>
      </w:r>
      <w:r w:rsidRPr="005E5566">
        <w:rPr>
          <w:sz w:val="28"/>
          <w:szCs w:val="28"/>
        </w:rPr>
        <w:t>иным</w:t>
      </w:r>
      <w:r w:rsidRPr="005E5566">
        <w:rPr>
          <w:spacing w:val="-1"/>
          <w:sz w:val="28"/>
          <w:szCs w:val="28"/>
        </w:rPr>
        <w:t xml:space="preserve"> вопросам, имеющим</w:t>
      </w:r>
      <w:r w:rsidRPr="005E5566">
        <w:rPr>
          <w:spacing w:val="3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финансовый</w:t>
      </w:r>
      <w:r w:rsidRPr="005E5566">
        <w:rPr>
          <w:spacing w:val="-2"/>
          <w:sz w:val="28"/>
          <w:szCs w:val="28"/>
        </w:rPr>
        <w:t xml:space="preserve"> характер</w:t>
      </w:r>
      <w:r w:rsidRPr="005E5566">
        <w:rPr>
          <w:spacing w:val="1"/>
          <w:sz w:val="28"/>
          <w:szCs w:val="28"/>
        </w:rPr>
        <w:t xml:space="preserve"> (второй</w:t>
      </w:r>
      <w:r w:rsidRPr="005E5566">
        <w:rPr>
          <w:spacing w:val="3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этап);</w:t>
      </w:r>
    </w:p>
    <w:p w:rsidR="00A1261B" w:rsidRDefault="00A1261B" w:rsidP="00A1261B">
      <w:pPr>
        <w:pStyle w:val="a3"/>
        <w:tabs>
          <w:tab w:val="left" w:pos="265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13.3. </w:t>
      </w:r>
      <w:r w:rsidR="00E319A7" w:rsidRPr="00A1261B">
        <w:rPr>
          <w:spacing w:val="-1"/>
          <w:sz w:val="28"/>
          <w:szCs w:val="28"/>
        </w:rPr>
        <w:t>иные</w:t>
      </w:r>
      <w:r w:rsidR="00E319A7" w:rsidRPr="00A1261B">
        <w:rPr>
          <w:spacing w:val="1"/>
          <w:sz w:val="28"/>
          <w:szCs w:val="28"/>
        </w:rPr>
        <w:t xml:space="preserve"> </w:t>
      </w:r>
      <w:r w:rsidR="00E319A7" w:rsidRPr="00A1261B">
        <w:rPr>
          <w:spacing w:val="-1"/>
          <w:sz w:val="28"/>
          <w:szCs w:val="28"/>
        </w:rPr>
        <w:t>этапы подачи</w:t>
      </w:r>
      <w:r w:rsidR="00E319A7" w:rsidRPr="00A1261B">
        <w:rPr>
          <w:spacing w:val="3"/>
          <w:sz w:val="28"/>
          <w:szCs w:val="28"/>
        </w:rPr>
        <w:t xml:space="preserve"> </w:t>
      </w:r>
      <w:r w:rsidR="00E319A7" w:rsidRPr="00A1261B">
        <w:rPr>
          <w:spacing w:val="-2"/>
          <w:sz w:val="28"/>
          <w:szCs w:val="28"/>
        </w:rPr>
        <w:t>конкурсных</w:t>
      </w:r>
      <w:r w:rsidR="00E319A7" w:rsidRPr="00A1261B">
        <w:rPr>
          <w:spacing w:val="-3"/>
          <w:sz w:val="28"/>
          <w:szCs w:val="28"/>
        </w:rPr>
        <w:t xml:space="preserve"> </w:t>
      </w:r>
      <w:r w:rsidR="00E319A7" w:rsidRPr="00A1261B">
        <w:rPr>
          <w:spacing w:val="-1"/>
          <w:sz w:val="28"/>
          <w:szCs w:val="28"/>
        </w:rPr>
        <w:t>предложений.</w:t>
      </w:r>
    </w:p>
    <w:p w:rsidR="00A1261B" w:rsidRDefault="00A1261B" w:rsidP="00A1261B">
      <w:pPr>
        <w:pStyle w:val="a3"/>
        <w:tabs>
          <w:tab w:val="left" w:pos="265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13.4.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1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любое</w:t>
      </w:r>
      <w:r w:rsidR="00E319A7" w:rsidRPr="005E5566">
        <w:rPr>
          <w:spacing w:val="10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время</w:t>
      </w:r>
      <w:r w:rsidR="00E319A7" w:rsidRPr="005E5566">
        <w:rPr>
          <w:spacing w:val="11"/>
          <w:sz w:val="28"/>
          <w:szCs w:val="28"/>
        </w:rPr>
        <w:t xml:space="preserve"> </w:t>
      </w:r>
      <w:r w:rsidR="00E319A7" w:rsidRPr="005E5566">
        <w:rPr>
          <w:spacing w:val="-4"/>
          <w:sz w:val="28"/>
          <w:szCs w:val="28"/>
        </w:rPr>
        <w:t>до</w:t>
      </w:r>
      <w:r w:rsidR="00E319A7" w:rsidRPr="005E5566">
        <w:rPr>
          <w:spacing w:val="1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истечения</w:t>
      </w:r>
      <w:r w:rsidR="00E319A7" w:rsidRPr="005E5566">
        <w:rPr>
          <w:spacing w:val="1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срока</w:t>
      </w:r>
      <w:r w:rsidR="00E319A7" w:rsidRPr="005E5566">
        <w:rPr>
          <w:spacing w:val="1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представления</w:t>
      </w:r>
      <w:r w:rsidR="00E319A7" w:rsidRPr="005E5566">
        <w:rPr>
          <w:spacing w:val="1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13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конкурсную</w:t>
      </w:r>
      <w:r w:rsidR="00E319A7" w:rsidRPr="005E5566">
        <w:rPr>
          <w:spacing w:val="14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комиссию</w:t>
      </w:r>
      <w:r w:rsidR="00E319A7" w:rsidRPr="005E5566">
        <w:rPr>
          <w:spacing w:val="10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конкурсных</w:t>
      </w:r>
      <w:r w:rsidR="00E319A7" w:rsidRPr="005E5566">
        <w:rPr>
          <w:spacing w:val="4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предложений</w:t>
      </w:r>
      <w:r w:rsidR="00E319A7" w:rsidRPr="005E5566">
        <w:rPr>
          <w:spacing w:val="1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участник</w:t>
      </w:r>
      <w:r w:rsidR="00E319A7" w:rsidRPr="005E5566">
        <w:rPr>
          <w:spacing w:val="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конкурса</w:t>
      </w:r>
      <w:r w:rsidR="00E319A7" w:rsidRPr="005E5566">
        <w:rPr>
          <w:spacing w:val="8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вправе</w:t>
      </w:r>
      <w:r w:rsidR="00E319A7" w:rsidRPr="005E5566">
        <w:rPr>
          <w:spacing w:val="8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изменить</w:t>
      </w:r>
      <w:r w:rsidR="00E319A7" w:rsidRPr="005E5566">
        <w:rPr>
          <w:spacing w:val="10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или</w:t>
      </w:r>
      <w:r w:rsidR="00E319A7" w:rsidRPr="005E5566">
        <w:rPr>
          <w:spacing w:val="5"/>
          <w:sz w:val="28"/>
          <w:szCs w:val="28"/>
        </w:rPr>
        <w:t xml:space="preserve"> </w:t>
      </w:r>
      <w:r w:rsidR="00E319A7" w:rsidRPr="005E5566">
        <w:rPr>
          <w:spacing w:val="1"/>
          <w:sz w:val="28"/>
          <w:szCs w:val="28"/>
        </w:rPr>
        <w:t>отозвать</w:t>
      </w:r>
      <w:r w:rsidR="00E319A7" w:rsidRPr="005E5566">
        <w:rPr>
          <w:spacing w:val="10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свое</w:t>
      </w:r>
      <w:r w:rsidR="00E319A7" w:rsidRPr="005E5566">
        <w:rPr>
          <w:spacing w:val="8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конкурсное</w:t>
      </w:r>
      <w:r w:rsidR="00E319A7" w:rsidRPr="005E5566">
        <w:rPr>
          <w:spacing w:val="34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предложение.</w:t>
      </w:r>
    </w:p>
    <w:p w:rsidR="00A1261B" w:rsidRDefault="00A1261B" w:rsidP="00A1261B">
      <w:pPr>
        <w:pStyle w:val="a3"/>
        <w:tabs>
          <w:tab w:val="left" w:pos="265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13.5. </w:t>
      </w:r>
      <w:r w:rsidR="00E319A7" w:rsidRPr="005E5566">
        <w:rPr>
          <w:spacing w:val="-1"/>
          <w:sz w:val="28"/>
          <w:szCs w:val="28"/>
        </w:rPr>
        <w:t>Участник</w:t>
      </w:r>
      <w:r w:rsidR="00E319A7" w:rsidRPr="005E5566">
        <w:rPr>
          <w:spacing w:val="39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конкурса</w:t>
      </w:r>
      <w:r w:rsidR="00E319A7" w:rsidRPr="005E5566">
        <w:rPr>
          <w:spacing w:val="39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не</w:t>
      </w:r>
      <w:r w:rsidR="00E319A7" w:rsidRPr="005E5566">
        <w:rPr>
          <w:spacing w:val="39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вправе</w:t>
      </w:r>
      <w:r w:rsidR="00E319A7" w:rsidRPr="005E5566">
        <w:rPr>
          <w:spacing w:val="39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подавать</w:t>
      </w:r>
      <w:r w:rsidR="00E319A7" w:rsidRPr="005E5566">
        <w:rPr>
          <w:spacing w:val="3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два</w:t>
      </w:r>
      <w:r w:rsidR="00E319A7" w:rsidRPr="005E5566">
        <w:rPr>
          <w:spacing w:val="39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или</w:t>
      </w:r>
      <w:r w:rsidR="00E319A7" w:rsidRPr="005E5566">
        <w:rPr>
          <w:spacing w:val="4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более</w:t>
      </w:r>
      <w:r w:rsidR="00E319A7" w:rsidRPr="005E5566">
        <w:rPr>
          <w:spacing w:val="39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конкурсных</w:t>
      </w:r>
      <w:r w:rsidR="00E319A7" w:rsidRPr="005E5566">
        <w:rPr>
          <w:spacing w:val="35"/>
          <w:sz w:val="28"/>
          <w:szCs w:val="28"/>
        </w:rPr>
        <w:t xml:space="preserve"> </w:t>
      </w:r>
      <w:r w:rsidR="00E319A7" w:rsidRPr="005E5566">
        <w:rPr>
          <w:spacing w:val="1"/>
          <w:sz w:val="28"/>
          <w:szCs w:val="28"/>
        </w:rPr>
        <w:t>предложений</w:t>
      </w:r>
      <w:r w:rsidR="00E319A7" w:rsidRPr="005E5566">
        <w:rPr>
          <w:spacing w:val="4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4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рамках</w:t>
      </w:r>
      <w:r w:rsidR="00E319A7" w:rsidRPr="005E5566">
        <w:rPr>
          <w:spacing w:val="-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одного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</w:t>
      </w:r>
      <w:r w:rsidR="00E319A7" w:rsidRPr="005E5566">
        <w:rPr>
          <w:spacing w:val="-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того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же</w:t>
      </w:r>
      <w:r w:rsidR="00E319A7" w:rsidRPr="005E5566">
        <w:rPr>
          <w:spacing w:val="-4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этапа</w:t>
      </w:r>
      <w:r w:rsidR="00E319A7" w:rsidRPr="005E5566">
        <w:rPr>
          <w:spacing w:val="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подачи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конкурсных</w:t>
      </w:r>
      <w:r w:rsidR="00E319A7" w:rsidRPr="005E5566">
        <w:rPr>
          <w:spacing w:val="-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предложений.</w:t>
      </w:r>
    </w:p>
    <w:p w:rsidR="00A1261B" w:rsidRDefault="00A1261B" w:rsidP="00A1261B">
      <w:pPr>
        <w:pStyle w:val="a3"/>
        <w:tabs>
          <w:tab w:val="left" w:pos="265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13.6. </w:t>
      </w:r>
      <w:r w:rsidR="00E319A7" w:rsidRPr="005E5566">
        <w:rPr>
          <w:sz w:val="28"/>
          <w:szCs w:val="28"/>
        </w:rPr>
        <w:t>Если</w:t>
      </w:r>
      <w:r w:rsidR="00E319A7" w:rsidRPr="005E5566">
        <w:rPr>
          <w:spacing w:val="27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к</w:t>
      </w:r>
      <w:r w:rsidR="00E319A7" w:rsidRPr="005E5566">
        <w:rPr>
          <w:spacing w:val="24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моменту</w:t>
      </w:r>
      <w:r w:rsidR="00E319A7" w:rsidRPr="005E5566">
        <w:rPr>
          <w:spacing w:val="17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вскрытия</w:t>
      </w:r>
      <w:r w:rsidR="00E319A7" w:rsidRPr="005E5566">
        <w:rPr>
          <w:spacing w:val="2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конвертов</w:t>
      </w:r>
      <w:r w:rsidR="00E319A7" w:rsidRPr="005E5566">
        <w:rPr>
          <w:spacing w:val="2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с</w:t>
      </w:r>
      <w:r w:rsidR="00E319A7" w:rsidRPr="005E5566">
        <w:rPr>
          <w:spacing w:val="25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конкурсными</w:t>
      </w:r>
      <w:r w:rsidR="00E319A7" w:rsidRPr="005E5566">
        <w:rPr>
          <w:spacing w:val="2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предложениями</w:t>
      </w:r>
      <w:r w:rsidR="00E319A7" w:rsidRPr="005E5566">
        <w:rPr>
          <w:spacing w:val="2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27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конкурсную</w:t>
      </w:r>
      <w:r w:rsidR="00E319A7" w:rsidRPr="005E5566">
        <w:rPr>
          <w:spacing w:val="34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комиссию не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было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подано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ни</w:t>
      </w:r>
      <w:r w:rsidR="00E319A7" w:rsidRPr="005E5566">
        <w:rPr>
          <w:spacing w:val="-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одного</w:t>
      </w:r>
      <w:r w:rsidR="00E319A7" w:rsidRPr="005E5566">
        <w:rPr>
          <w:spacing w:val="1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конкурсного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предложения,</w:t>
      </w:r>
      <w:r w:rsidR="00E319A7" w:rsidRPr="005E5566">
        <w:rPr>
          <w:spacing w:val="9"/>
          <w:sz w:val="28"/>
          <w:szCs w:val="28"/>
        </w:rPr>
        <w:t xml:space="preserve"> </w:t>
      </w:r>
      <w:r w:rsidR="00E319A7" w:rsidRPr="005E5566">
        <w:rPr>
          <w:spacing w:val="-3"/>
          <w:sz w:val="28"/>
          <w:szCs w:val="28"/>
        </w:rPr>
        <w:t>конкурс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признается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pacing w:val="2"/>
          <w:sz w:val="28"/>
          <w:szCs w:val="28"/>
        </w:rPr>
        <w:t>несо</w:t>
      </w:r>
      <w:r w:rsidR="00E319A7" w:rsidRPr="005E5566">
        <w:rPr>
          <w:spacing w:val="-1"/>
          <w:sz w:val="28"/>
          <w:szCs w:val="28"/>
        </w:rPr>
        <w:t>стоявшимся.</w:t>
      </w:r>
    </w:p>
    <w:p w:rsidR="00E319A7" w:rsidRDefault="00A1261B" w:rsidP="00A1261B">
      <w:pPr>
        <w:pStyle w:val="a3"/>
        <w:tabs>
          <w:tab w:val="left" w:pos="265"/>
        </w:tabs>
        <w:kinsoku w:val="0"/>
        <w:overflowPunct w:val="0"/>
        <w:spacing w:before="0"/>
        <w:ind w:left="0"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13.7. </w:t>
      </w:r>
      <w:r w:rsidR="00E319A7" w:rsidRPr="005E5566">
        <w:rPr>
          <w:sz w:val="28"/>
          <w:szCs w:val="28"/>
        </w:rPr>
        <w:t>Если</w:t>
      </w:r>
      <w:r w:rsidR="00E319A7" w:rsidRPr="005E5566">
        <w:rPr>
          <w:spacing w:val="27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к</w:t>
      </w:r>
      <w:r w:rsidR="00E319A7" w:rsidRPr="005E5566">
        <w:rPr>
          <w:spacing w:val="24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моменту</w:t>
      </w:r>
      <w:r w:rsidR="00E319A7" w:rsidRPr="005E5566">
        <w:rPr>
          <w:spacing w:val="17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вскрытия</w:t>
      </w:r>
      <w:r w:rsidR="00E319A7" w:rsidRPr="005E5566">
        <w:rPr>
          <w:spacing w:val="2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конвертов</w:t>
      </w:r>
      <w:r w:rsidR="00E319A7" w:rsidRPr="005E5566">
        <w:rPr>
          <w:spacing w:val="2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с</w:t>
      </w:r>
      <w:r w:rsidR="00E319A7" w:rsidRPr="005E5566">
        <w:rPr>
          <w:spacing w:val="25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конкурсными</w:t>
      </w:r>
      <w:r w:rsidR="00E319A7" w:rsidRPr="005E5566">
        <w:rPr>
          <w:spacing w:val="2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предложениями</w:t>
      </w:r>
      <w:r w:rsidR="00E319A7" w:rsidRPr="005E5566">
        <w:rPr>
          <w:spacing w:val="2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27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конкурсную</w:t>
      </w:r>
      <w:r w:rsidR="00E319A7" w:rsidRPr="005E5566">
        <w:rPr>
          <w:spacing w:val="34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комиссию</w:t>
      </w:r>
      <w:r w:rsidR="00E319A7" w:rsidRPr="005E5566">
        <w:rPr>
          <w:spacing w:val="19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было</w:t>
      </w:r>
      <w:r w:rsidR="00E319A7" w:rsidRPr="005E5566">
        <w:rPr>
          <w:spacing w:val="2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подано</w:t>
      </w:r>
      <w:r w:rsidR="00E319A7" w:rsidRPr="005E5566">
        <w:rPr>
          <w:spacing w:val="21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только</w:t>
      </w:r>
      <w:r w:rsidR="00E319A7" w:rsidRPr="005E5566">
        <w:rPr>
          <w:spacing w:val="2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одно</w:t>
      </w:r>
      <w:r w:rsidR="00E319A7" w:rsidRPr="005E5566">
        <w:rPr>
          <w:spacing w:val="25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конкурсное</w:t>
      </w:r>
      <w:r w:rsidR="00E319A7" w:rsidRPr="005E5566">
        <w:rPr>
          <w:spacing w:val="2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предложение,</w:t>
      </w:r>
      <w:r w:rsidR="00E319A7" w:rsidRPr="005E5566">
        <w:rPr>
          <w:spacing w:val="23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конкурсная</w:t>
      </w:r>
      <w:r w:rsidR="00E319A7" w:rsidRPr="005E5566">
        <w:rPr>
          <w:spacing w:val="2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комиссия</w:t>
      </w:r>
      <w:r w:rsidR="00E319A7" w:rsidRPr="005E5566">
        <w:rPr>
          <w:spacing w:val="2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осу</w:t>
      </w:r>
      <w:r w:rsidR="00E319A7" w:rsidRPr="005E5566">
        <w:rPr>
          <w:sz w:val="28"/>
          <w:szCs w:val="28"/>
        </w:rPr>
        <w:t>ществляет</w:t>
      </w:r>
      <w:r w:rsidR="00E319A7" w:rsidRPr="005E5566">
        <w:rPr>
          <w:spacing w:val="4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оценку</w:t>
      </w:r>
      <w:r w:rsidR="00E319A7" w:rsidRPr="005E5566">
        <w:rPr>
          <w:spacing w:val="45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конкурсного</w:t>
      </w:r>
      <w:r w:rsidR="00E319A7" w:rsidRPr="005E5566">
        <w:rPr>
          <w:spacing w:val="54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предложения</w:t>
      </w:r>
      <w:r w:rsidR="00E319A7" w:rsidRPr="005E5566">
        <w:rPr>
          <w:spacing w:val="45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и,</w:t>
      </w:r>
      <w:r w:rsidR="00E319A7" w:rsidRPr="005E5566">
        <w:rPr>
          <w:spacing w:val="5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если</w:t>
      </w:r>
      <w:r w:rsidR="00E319A7" w:rsidRPr="005E5566">
        <w:rPr>
          <w:spacing w:val="5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конкурсное</w:t>
      </w:r>
      <w:r w:rsidR="00E319A7" w:rsidRPr="005E5566">
        <w:rPr>
          <w:spacing w:val="49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предложение</w:t>
      </w:r>
      <w:r w:rsidR="00E319A7" w:rsidRPr="005E5566">
        <w:rPr>
          <w:spacing w:val="49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соответствует</w:t>
      </w:r>
      <w:r w:rsidR="00E319A7" w:rsidRPr="005E5566">
        <w:rPr>
          <w:spacing w:val="3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конкурсной</w:t>
      </w:r>
      <w:r w:rsidR="00E319A7" w:rsidRPr="005E5566">
        <w:rPr>
          <w:spacing w:val="3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документации,</w:t>
      </w:r>
      <w:r w:rsidR="00E319A7" w:rsidRPr="005E5566">
        <w:rPr>
          <w:spacing w:val="37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конкурс</w:t>
      </w:r>
      <w:r w:rsidR="00E319A7" w:rsidRPr="005E5566">
        <w:rPr>
          <w:spacing w:val="34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признается</w:t>
      </w:r>
      <w:r w:rsidR="00E319A7" w:rsidRPr="005E5566">
        <w:rPr>
          <w:spacing w:val="35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несостоявшимся,</w:t>
      </w:r>
      <w:r w:rsidR="00E319A7" w:rsidRPr="005E5566">
        <w:rPr>
          <w:spacing w:val="3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при</w:t>
      </w:r>
      <w:r w:rsidR="00E319A7" w:rsidRPr="005E5566">
        <w:rPr>
          <w:spacing w:val="3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этом</w:t>
      </w:r>
      <w:r w:rsidR="00E319A7" w:rsidRPr="005E5566">
        <w:rPr>
          <w:spacing w:val="3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согла</w:t>
      </w:r>
      <w:r w:rsidR="00E319A7" w:rsidRPr="005E5566">
        <w:rPr>
          <w:sz w:val="28"/>
          <w:szCs w:val="28"/>
        </w:rPr>
        <w:t>шение</w:t>
      </w:r>
      <w:r w:rsidR="00E319A7" w:rsidRPr="005E5566">
        <w:rPr>
          <w:spacing w:val="-4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о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партнерстве</w:t>
      </w:r>
      <w:r w:rsidR="00E319A7" w:rsidRPr="005E5566">
        <w:rPr>
          <w:spacing w:val="-4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может</w:t>
      </w:r>
      <w:r w:rsidR="00E319A7" w:rsidRPr="005E5566">
        <w:rPr>
          <w:spacing w:val="-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быть заключено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с</w:t>
      </w:r>
      <w:r w:rsidR="00E319A7" w:rsidRPr="005E5566">
        <w:rPr>
          <w:spacing w:val="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указанным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 xml:space="preserve">лицом </w:t>
      </w:r>
      <w:r w:rsidR="00E319A7" w:rsidRPr="005E5566">
        <w:rPr>
          <w:spacing w:val="-2"/>
          <w:sz w:val="28"/>
          <w:szCs w:val="28"/>
        </w:rPr>
        <w:t>без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проведения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конкурса.</w:t>
      </w:r>
    </w:p>
    <w:p w:rsidR="009948C7" w:rsidRPr="00A1261B" w:rsidRDefault="009948C7" w:rsidP="00A1261B">
      <w:pPr>
        <w:pStyle w:val="a3"/>
        <w:tabs>
          <w:tab w:val="left" w:pos="265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</w:p>
    <w:p w:rsidR="00E319A7" w:rsidRPr="005E5566" w:rsidRDefault="009948C7" w:rsidP="009948C7">
      <w:pPr>
        <w:pStyle w:val="1"/>
        <w:tabs>
          <w:tab w:val="left" w:pos="3198"/>
        </w:tabs>
        <w:kinsoku w:val="0"/>
        <w:overflowPunct w:val="0"/>
        <w:ind w:left="0"/>
        <w:jc w:val="center"/>
        <w:rPr>
          <w:b w:val="0"/>
          <w:bCs w:val="0"/>
          <w:sz w:val="28"/>
          <w:szCs w:val="28"/>
        </w:rPr>
      </w:pPr>
      <w:r>
        <w:rPr>
          <w:spacing w:val="-1"/>
          <w:sz w:val="28"/>
          <w:szCs w:val="28"/>
        </w:rPr>
        <w:t xml:space="preserve">14. </w:t>
      </w:r>
      <w:r w:rsidR="00E319A7" w:rsidRPr="005E5566">
        <w:rPr>
          <w:spacing w:val="-1"/>
          <w:sz w:val="28"/>
          <w:szCs w:val="28"/>
        </w:rPr>
        <w:t>Заключение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соглашения</w:t>
      </w:r>
      <w:r w:rsidR="00E319A7" w:rsidRPr="005E5566">
        <w:rPr>
          <w:spacing w:val="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о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партнерстве</w:t>
      </w:r>
    </w:p>
    <w:p w:rsidR="009948C7" w:rsidRDefault="009948C7" w:rsidP="009948C7">
      <w:pPr>
        <w:pStyle w:val="a3"/>
        <w:tabs>
          <w:tab w:val="left" w:pos="671"/>
        </w:tabs>
        <w:kinsoku w:val="0"/>
        <w:overflowPunct w:val="0"/>
        <w:spacing w:before="0"/>
        <w:ind w:left="0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14.1. </w:t>
      </w:r>
      <w:r w:rsidR="00E319A7" w:rsidRPr="005E5566">
        <w:rPr>
          <w:spacing w:val="-2"/>
          <w:sz w:val="28"/>
          <w:szCs w:val="28"/>
        </w:rPr>
        <w:t>Конкурсная</w:t>
      </w:r>
      <w:r w:rsidR="00E319A7" w:rsidRPr="005E5566">
        <w:rPr>
          <w:spacing w:val="1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комиссия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направляет</w:t>
      </w:r>
      <w:r w:rsidR="00E319A7" w:rsidRPr="005E5566">
        <w:rPr>
          <w:spacing w:val="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проект</w:t>
      </w:r>
      <w:r w:rsidR="00E319A7" w:rsidRPr="005E5566">
        <w:rPr>
          <w:spacing w:val="7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соглашения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победителю</w:t>
      </w:r>
      <w:r w:rsidR="00E319A7" w:rsidRPr="005E5566">
        <w:rPr>
          <w:spacing w:val="5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конкурса</w:t>
      </w:r>
      <w:r w:rsidR="00E319A7" w:rsidRPr="005E5566">
        <w:rPr>
          <w:spacing w:val="10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одновре</w:t>
      </w:r>
      <w:r w:rsidR="00E319A7" w:rsidRPr="005E5566">
        <w:rPr>
          <w:spacing w:val="-1"/>
          <w:sz w:val="28"/>
          <w:szCs w:val="28"/>
        </w:rPr>
        <w:t>менно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с</w:t>
      </w:r>
      <w:r w:rsidR="00E319A7" w:rsidRPr="005E5566">
        <w:rPr>
          <w:spacing w:val="-4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направлением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протокола</w:t>
      </w:r>
      <w:r w:rsidR="00E319A7" w:rsidRPr="005E5566">
        <w:rPr>
          <w:spacing w:val="-8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о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результатах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проведения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конкурса.</w:t>
      </w:r>
    </w:p>
    <w:p w:rsidR="009948C7" w:rsidRDefault="009948C7" w:rsidP="009948C7">
      <w:pPr>
        <w:pStyle w:val="a3"/>
        <w:tabs>
          <w:tab w:val="left" w:pos="691"/>
        </w:tabs>
        <w:kinsoku w:val="0"/>
        <w:overflowPunct w:val="0"/>
        <w:spacing w:before="0"/>
        <w:ind w:left="0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14.2. </w:t>
      </w:r>
      <w:r w:rsidR="00E319A7" w:rsidRPr="005E5566">
        <w:rPr>
          <w:spacing w:val="-1"/>
          <w:sz w:val="28"/>
          <w:szCs w:val="28"/>
        </w:rPr>
        <w:t>Переговоры</w:t>
      </w:r>
      <w:r w:rsidR="00E319A7" w:rsidRPr="005E5566">
        <w:rPr>
          <w:spacing w:val="47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5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форме</w:t>
      </w:r>
      <w:r w:rsidR="00E319A7" w:rsidRPr="005E5566">
        <w:rPr>
          <w:spacing w:val="49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совместного</w:t>
      </w:r>
      <w:r w:rsidR="00E319A7" w:rsidRPr="005E5566">
        <w:rPr>
          <w:spacing w:val="5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совещания</w:t>
      </w:r>
      <w:r w:rsidR="00E319A7" w:rsidRPr="005E5566">
        <w:rPr>
          <w:spacing w:val="45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47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отношении</w:t>
      </w:r>
      <w:r w:rsidR="00E319A7" w:rsidRPr="005E5566">
        <w:rPr>
          <w:spacing w:val="4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проекта</w:t>
      </w:r>
      <w:r w:rsidR="00E319A7" w:rsidRPr="005E5566">
        <w:rPr>
          <w:spacing w:val="49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соглашения</w:t>
      </w:r>
      <w:r w:rsidR="00E319A7" w:rsidRPr="005E5566">
        <w:rPr>
          <w:spacing w:val="45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о</w:t>
      </w:r>
      <w:r w:rsidR="00E319A7" w:rsidRPr="005E5566">
        <w:rPr>
          <w:spacing w:val="57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партнерстве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8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целях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обсуждения</w:t>
      </w:r>
      <w:r w:rsidR="00E319A7" w:rsidRPr="005E5566">
        <w:rPr>
          <w:spacing w:val="1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условий</w:t>
      </w:r>
      <w:r w:rsidR="00E319A7" w:rsidRPr="005E5566">
        <w:rPr>
          <w:spacing w:val="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соглашения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8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части,</w:t>
      </w:r>
      <w:r w:rsidR="00E319A7" w:rsidRPr="005E5566">
        <w:rPr>
          <w:spacing w:val="9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не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затрагивающей</w:t>
      </w:r>
      <w:r w:rsidR="00E319A7" w:rsidRPr="005E5566">
        <w:rPr>
          <w:spacing w:val="7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условий,</w:t>
      </w:r>
      <w:r>
        <w:rPr>
          <w:spacing w:val="-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определенных</w:t>
      </w:r>
      <w:r w:rsidR="00E319A7" w:rsidRPr="005E5566">
        <w:rPr>
          <w:spacing w:val="1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конкурсной</w:t>
      </w:r>
      <w:r w:rsidR="00E319A7" w:rsidRPr="005E5566">
        <w:rPr>
          <w:spacing w:val="1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документацией,</w:t>
      </w:r>
      <w:r w:rsidR="00E319A7" w:rsidRPr="005E5566">
        <w:rPr>
          <w:spacing w:val="18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</w:t>
      </w:r>
      <w:r w:rsidR="00E319A7" w:rsidRPr="005E5566">
        <w:rPr>
          <w:spacing w:val="1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lastRenderedPageBreak/>
        <w:t>заключение</w:t>
      </w:r>
      <w:r w:rsidR="00E319A7" w:rsidRPr="005E5566">
        <w:rPr>
          <w:spacing w:val="15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соглашения</w:t>
      </w:r>
      <w:r w:rsidR="00E319A7" w:rsidRPr="005E5566">
        <w:rPr>
          <w:spacing w:val="1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о</w:t>
      </w:r>
      <w:r w:rsidR="00E319A7" w:rsidRPr="005E5566">
        <w:rPr>
          <w:spacing w:val="2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партнерстве</w:t>
      </w:r>
      <w:r w:rsidR="00E319A7" w:rsidRPr="005E5566">
        <w:rPr>
          <w:spacing w:val="15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с</w:t>
      </w:r>
      <w:r w:rsidR="00E319A7" w:rsidRPr="005E5566">
        <w:rPr>
          <w:spacing w:val="15"/>
          <w:sz w:val="28"/>
          <w:szCs w:val="28"/>
        </w:rPr>
        <w:t xml:space="preserve"> </w:t>
      </w:r>
      <w:r w:rsidR="00E319A7" w:rsidRPr="005E5566">
        <w:rPr>
          <w:spacing w:val="7"/>
          <w:sz w:val="28"/>
          <w:szCs w:val="28"/>
        </w:rPr>
        <w:t>по</w:t>
      </w:r>
      <w:r w:rsidR="00E319A7" w:rsidRPr="005E5566">
        <w:rPr>
          <w:spacing w:val="-1"/>
          <w:sz w:val="28"/>
          <w:szCs w:val="28"/>
        </w:rPr>
        <w:t>бедителем</w:t>
      </w:r>
      <w:r w:rsidR="00E319A7" w:rsidRPr="005E5566">
        <w:rPr>
          <w:spacing w:val="8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конкурса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осуществляются</w:t>
      </w:r>
      <w:r w:rsidR="00E319A7" w:rsidRPr="005E5566">
        <w:rPr>
          <w:spacing w:val="1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8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порядке,</w:t>
      </w:r>
      <w:r w:rsidR="00E319A7" w:rsidRPr="005E5566">
        <w:rPr>
          <w:spacing w:val="1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установленном</w:t>
      </w:r>
      <w:r w:rsidR="00E319A7" w:rsidRPr="005E5566">
        <w:rPr>
          <w:spacing w:val="8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конкурсной</w:t>
      </w:r>
      <w:r w:rsidR="00E319A7" w:rsidRPr="005E5566">
        <w:rPr>
          <w:spacing w:val="7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документаци</w:t>
      </w:r>
      <w:r w:rsidR="00E319A7" w:rsidRPr="005E5566">
        <w:rPr>
          <w:spacing w:val="-1"/>
          <w:sz w:val="28"/>
          <w:szCs w:val="28"/>
        </w:rPr>
        <w:t>ей,</w:t>
      </w:r>
      <w:r w:rsidR="00E319A7" w:rsidRPr="005E5566">
        <w:rPr>
          <w:spacing w:val="18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18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течение</w:t>
      </w:r>
      <w:r w:rsidR="00E319A7" w:rsidRPr="005E5566">
        <w:rPr>
          <w:spacing w:val="15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20</w:t>
      </w:r>
      <w:r w:rsidR="00E319A7" w:rsidRPr="005E5566">
        <w:rPr>
          <w:spacing w:val="1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дней</w:t>
      </w:r>
      <w:r w:rsidR="00E319A7" w:rsidRPr="005E5566">
        <w:rPr>
          <w:spacing w:val="17"/>
          <w:sz w:val="28"/>
          <w:szCs w:val="28"/>
        </w:rPr>
        <w:t xml:space="preserve"> </w:t>
      </w:r>
      <w:r w:rsidR="00E319A7" w:rsidRPr="005E5566">
        <w:rPr>
          <w:spacing w:val="-3"/>
          <w:sz w:val="28"/>
          <w:szCs w:val="28"/>
        </w:rPr>
        <w:t>со</w:t>
      </w:r>
      <w:r w:rsidR="00E319A7" w:rsidRPr="005E5566">
        <w:rPr>
          <w:spacing w:val="2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дня</w:t>
      </w:r>
      <w:r w:rsidR="00E319A7" w:rsidRPr="005E5566">
        <w:rPr>
          <w:spacing w:val="1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направления</w:t>
      </w:r>
      <w:r w:rsidR="00E319A7" w:rsidRPr="005E5566">
        <w:rPr>
          <w:spacing w:val="16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проекта</w:t>
      </w:r>
      <w:r w:rsidR="00E319A7" w:rsidRPr="005E5566">
        <w:rPr>
          <w:spacing w:val="1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соглашения</w:t>
      </w:r>
      <w:r w:rsidR="00E319A7" w:rsidRPr="005E5566">
        <w:rPr>
          <w:spacing w:val="1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о</w:t>
      </w:r>
      <w:r w:rsidR="00E319A7" w:rsidRPr="005E5566">
        <w:rPr>
          <w:spacing w:val="2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партнерстве</w:t>
      </w:r>
      <w:r w:rsidR="00E319A7" w:rsidRPr="005E5566">
        <w:rPr>
          <w:spacing w:val="15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победителю</w:t>
      </w:r>
      <w:r w:rsidR="00E319A7" w:rsidRPr="005E5566">
        <w:rPr>
          <w:spacing w:val="4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конкурса,</w:t>
      </w:r>
      <w:r w:rsidR="00E319A7" w:rsidRPr="005E5566">
        <w:rPr>
          <w:spacing w:val="9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если</w:t>
      </w:r>
      <w:r w:rsidR="00E319A7" w:rsidRPr="005E5566">
        <w:rPr>
          <w:spacing w:val="8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иной</w:t>
      </w:r>
      <w:r w:rsidR="00E319A7" w:rsidRPr="005E5566">
        <w:rPr>
          <w:spacing w:val="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срок</w:t>
      </w:r>
      <w:r w:rsidR="00E319A7" w:rsidRPr="005E5566">
        <w:rPr>
          <w:spacing w:val="5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не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установлен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законодательством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или</w:t>
      </w:r>
      <w:r w:rsidR="00E319A7" w:rsidRPr="005E5566">
        <w:rPr>
          <w:spacing w:val="8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конкурсной</w:t>
      </w:r>
      <w:r w:rsidR="00E319A7" w:rsidRPr="005E5566">
        <w:rPr>
          <w:spacing w:val="7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документаци</w:t>
      </w:r>
      <w:r w:rsidR="00E319A7" w:rsidRPr="005E5566">
        <w:rPr>
          <w:spacing w:val="-1"/>
          <w:sz w:val="28"/>
          <w:szCs w:val="28"/>
        </w:rPr>
        <w:t>ей.</w:t>
      </w:r>
    </w:p>
    <w:p w:rsidR="009948C7" w:rsidRDefault="009948C7" w:rsidP="009948C7">
      <w:pPr>
        <w:pStyle w:val="a3"/>
        <w:tabs>
          <w:tab w:val="left" w:pos="695"/>
        </w:tabs>
        <w:kinsoku w:val="0"/>
        <w:overflowPunct w:val="0"/>
        <w:spacing w:before="0"/>
        <w:ind w:left="0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14.3.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24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случае</w:t>
      </w:r>
      <w:r w:rsidR="00E319A7" w:rsidRPr="005E5566">
        <w:rPr>
          <w:spacing w:val="29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отказа</w:t>
      </w:r>
      <w:r w:rsidR="00E319A7" w:rsidRPr="005E5566">
        <w:rPr>
          <w:spacing w:val="25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победителя</w:t>
      </w:r>
      <w:r w:rsidR="00E319A7" w:rsidRPr="005E5566">
        <w:rPr>
          <w:spacing w:val="26"/>
          <w:sz w:val="28"/>
          <w:szCs w:val="28"/>
        </w:rPr>
        <w:t xml:space="preserve"> </w:t>
      </w:r>
      <w:r w:rsidR="00E319A7" w:rsidRPr="005E5566">
        <w:rPr>
          <w:spacing w:val="2"/>
          <w:sz w:val="28"/>
          <w:szCs w:val="28"/>
        </w:rPr>
        <w:t>от</w:t>
      </w:r>
      <w:r w:rsidR="00E319A7" w:rsidRPr="005E5566">
        <w:rPr>
          <w:spacing w:val="26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заключения</w:t>
      </w:r>
      <w:r w:rsidR="00E319A7" w:rsidRPr="005E5566">
        <w:rPr>
          <w:spacing w:val="2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соглашения</w:t>
      </w:r>
      <w:r w:rsidR="00E319A7" w:rsidRPr="005E5566">
        <w:rPr>
          <w:spacing w:val="2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о</w:t>
      </w:r>
      <w:r w:rsidR="00E319A7" w:rsidRPr="005E5566">
        <w:rPr>
          <w:spacing w:val="30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партнерстве</w:t>
      </w:r>
      <w:r w:rsidR="00E319A7" w:rsidRPr="005E5566">
        <w:rPr>
          <w:spacing w:val="25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2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срок,</w:t>
      </w:r>
      <w:r w:rsidR="00E319A7" w:rsidRPr="005E5566">
        <w:rPr>
          <w:spacing w:val="28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уста</w:t>
      </w:r>
      <w:r w:rsidR="00E319A7" w:rsidRPr="005E5566">
        <w:rPr>
          <w:spacing w:val="-1"/>
          <w:sz w:val="28"/>
          <w:szCs w:val="28"/>
        </w:rPr>
        <w:t>новленный</w:t>
      </w:r>
      <w:r w:rsidR="00E319A7" w:rsidRPr="005E5566">
        <w:rPr>
          <w:spacing w:val="48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пунктом</w:t>
      </w:r>
      <w:r w:rsidR="00E319A7" w:rsidRPr="005E5566">
        <w:rPr>
          <w:spacing w:val="4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14.2</w:t>
      </w:r>
      <w:r w:rsidR="00E319A7" w:rsidRPr="005E5566">
        <w:rPr>
          <w:spacing w:val="4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настоящего</w:t>
      </w:r>
      <w:r w:rsidR="00E319A7" w:rsidRPr="005E5566">
        <w:rPr>
          <w:spacing w:val="5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Положения,</w:t>
      </w:r>
      <w:r w:rsidR="00E319A7" w:rsidRPr="005E5566">
        <w:rPr>
          <w:spacing w:val="4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администрация</w:t>
      </w:r>
      <w:r w:rsidR="00E319A7" w:rsidRPr="005E5566">
        <w:rPr>
          <w:spacing w:val="48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Пашского</w:t>
      </w:r>
      <w:r w:rsidR="00E319A7" w:rsidRPr="005E5566">
        <w:rPr>
          <w:spacing w:val="5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сельского</w:t>
      </w:r>
      <w:r w:rsidR="00E319A7" w:rsidRPr="005E5566">
        <w:rPr>
          <w:spacing w:val="5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поселения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вправе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принять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решение</w:t>
      </w:r>
      <w:r w:rsidR="00E319A7" w:rsidRPr="005E5566">
        <w:rPr>
          <w:spacing w:val="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о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заключении</w:t>
      </w:r>
      <w:r w:rsidR="00E319A7" w:rsidRPr="005E5566">
        <w:rPr>
          <w:spacing w:val="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соглашения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о</w:t>
      </w:r>
      <w:r w:rsidR="00E319A7" w:rsidRPr="005E5566">
        <w:rPr>
          <w:spacing w:val="1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партнерстве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с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участником</w:t>
      </w:r>
      <w:r w:rsidR="00E319A7" w:rsidRPr="005E5566">
        <w:rPr>
          <w:spacing w:val="55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конкурса,</w:t>
      </w:r>
      <w:r w:rsidR="00E319A7" w:rsidRPr="005E5566">
        <w:rPr>
          <w:spacing w:val="18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конкурсное</w:t>
      </w:r>
      <w:r w:rsidR="00E319A7" w:rsidRPr="005E5566">
        <w:rPr>
          <w:spacing w:val="15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предложение</w:t>
      </w:r>
      <w:r w:rsidR="00E319A7" w:rsidRPr="005E5566">
        <w:rPr>
          <w:spacing w:val="15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которого</w:t>
      </w:r>
      <w:r w:rsidR="00E319A7" w:rsidRPr="005E5566">
        <w:rPr>
          <w:spacing w:val="21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по</w:t>
      </w:r>
      <w:r w:rsidR="00E319A7" w:rsidRPr="005E5566">
        <w:rPr>
          <w:spacing w:val="2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результатам</w:t>
      </w:r>
      <w:r w:rsidR="00E319A7" w:rsidRPr="005E5566">
        <w:rPr>
          <w:spacing w:val="17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рассмотрения</w:t>
      </w:r>
      <w:r w:rsidR="00E319A7" w:rsidRPr="005E5566">
        <w:rPr>
          <w:spacing w:val="1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</w:t>
      </w:r>
      <w:r w:rsidR="00E319A7" w:rsidRPr="005E5566">
        <w:rPr>
          <w:spacing w:val="1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оценки</w:t>
      </w:r>
      <w:r w:rsidR="00E319A7" w:rsidRPr="005E5566">
        <w:rPr>
          <w:spacing w:val="17"/>
          <w:sz w:val="28"/>
          <w:szCs w:val="28"/>
        </w:rPr>
        <w:t xml:space="preserve"> </w:t>
      </w:r>
      <w:r w:rsidR="00E319A7" w:rsidRPr="005E5566">
        <w:rPr>
          <w:spacing w:val="3"/>
          <w:sz w:val="28"/>
          <w:szCs w:val="28"/>
        </w:rPr>
        <w:t>кон</w:t>
      </w:r>
      <w:r w:rsidR="00E319A7" w:rsidRPr="005E5566">
        <w:rPr>
          <w:spacing w:val="-1"/>
          <w:sz w:val="28"/>
          <w:szCs w:val="28"/>
        </w:rPr>
        <w:t>курсных</w:t>
      </w:r>
      <w:r w:rsidR="00E319A7" w:rsidRPr="005E5566">
        <w:rPr>
          <w:spacing w:val="1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предложений</w:t>
      </w:r>
      <w:r w:rsidR="00E319A7" w:rsidRPr="005E5566">
        <w:rPr>
          <w:spacing w:val="17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содержит</w:t>
      </w:r>
      <w:r w:rsidR="00E319A7" w:rsidRPr="005E5566">
        <w:rPr>
          <w:spacing w:val="17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лучшие</w:t>
      </w:r>
      <w:r w:rsidR="00E319A7" w:rsidRPr="005E5566">
        <w:rPr>
          <w:spacing w:val="2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условия,</w:t>
      </w:r>
      <w:r w:rsidR="00E319A7" w:rsidRPr="005E5566">
        <w:rPr>
          <w:spacing w:val="18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следующие</w:t>
      </w:r>
      <w:r w:rsidR="00E319A7" w:rsidRPr="005E5566">
        <w:rPr>
          <w:spacing w:val="15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после</w:t>
      </w:r>
      <w:r w:rsidR="00E319A7" w:rsidRPr="005E5566">
        <w:rPr>
          <w:spacing w:val="20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условий,</w:t>
      </w:r>
      <w:r w:rsidR="00E319A7" w:rsidRPr="005E5566">
        <w:rPr>
          <w:spacing w:val="18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предложенных</w:t>
      </w:r>
      <w:r w:rsidR="00E319A7" w:rsidRPr="005E5566">
        <w:rPr>
          <w:spacing w:val="-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победителем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конкурса.</w:t>
      </w:r>
    </w:p>
    <w:p w:rsidR="00E319A7" w:rsidRPr="009948C7" w:rsidRDefault="009948C7" w:rsidP="009948C7">
      <w:pPr>
        <w:pStyle w:val="a3"/>
        <w:tabs>
          <w:tab w:val="left" w:pos="695"/>
        </w:tabs>
        <w:kinsoku w:val="0"/>
        <w:overflowPunct w:val="0"/>
        <w:spacing w:before="0"/>
        <w:ind w:left="0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14.4.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29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случае</w:t>
      </w:r>
      <w:r w:rsidR="00E319A7" w:rsidRPr="005E5566">
        <w:rPr>
          <w:spacing w:val="30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отказа</w:t>
      </w:r>
      <w:r w:rsidR="00E319A7" w:rsidRPr="005E5566">
        <w:rPr>
          <w:spacing w:val="34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участника</w:t>
      </w:r>
      <w:r w:rsidR="00E319A7" w:rsidRPr="005E5566">
        <w:rPr>
          <w:spacing w:val="3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конкурса,</w:t>
      </w:r>
      <w:r w:rsidR="00E319A7" w:rsidRPr="005E5566">
        <w:rPr>
          <w:spacing w:val="3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подавшего</w:t>
      </w:r>
      <w:r w:rsidR="00E319A7" w:rsidRPr="005E5566">
        <w:rPr>
          <w:spacing w:val="35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следующее</w:t>
      </w:r>
      <w:r w:rsidR="00E319A7" w:rsidRPr="005E5566">
        <w:rPr>
          <w:spacing w:val="30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после</w:t>
      </w:r>
      <w:r w:rsidR="00E319A7" w:rsidRPr="005E5566">
        <w:rPr>
          <w:spacing w:val="3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победителя</w:t>
      </w:r>
      <w:r w:rsidR="00E319A7" w:rsidRPr="005E5566">
        <w:rPr>
          <w:spacing w:val="30"/>
          <w:sz w:val="28"/>
          <w:szCs w:val="28"/>
        </w:rPr>
        <w:t xml:space="preserve"> </w:t>
      </w:r>
      <w:r w:rsidR="00E319A7" w:rsidRPr="005E5566">
        <w:rPr>
          <w:spacing w:val="1"/>
          <w:sz w:val="28"/>
          <w:szCs w:val="28"/>
        </w:rPr>
        <w:t>луч</w:t>
      </w:r>
      <w:r w:rsidR="00E319A7" w:rsidRPr="005E5566">
        <w:rPr>
          <w:sz w:val="28"/>
          <w:szCs w:val="28"/>
        </w:rPr>
        <w:t>шее</w:t>
      </w:r>
      <w:r w:rsidR="00E319A7" w:rsidRPr="005E5566">
        <w:rPr>
          <w:spacing w:val="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конкурсное</w:t>
      </w:r>
      <w:r w:rsidR="00E319A7" w:rsidRPr="005E5566">
        <w:rPr>
          <w:spacing w:val="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предложение,</w:t>
      </w:r>
      <w:r w:rsidR="00E319A7" w:rsidRPr="005E5566">
        <w:rPr>
          <w:spacing w:val="4"/>
          <w:sz w:val="28"/>
          <w:szCs w:val="28"/>
        </w:rPr>
        <w:t xml:space="preserve"> </w:t>
      </w:r>
      <w:r w:rsidR="00E319A7" w:rsidRPr="005E5566">
        <w:rPr>
          <w:spacing w:val="2"/>
          <w:sz w:val="28"/>
          <w:szCs w:val="28"/>
        </w:rPr>
        <w:t xml:space="preserve">от </w:t>
      </w:r>
      <w:r w:rsidR="00E319A7" w:rsidRPr="005E5566">
        <w:rPr>
          <w:spacing w:val="-1"/>
          <w:sz w:val="28"/>
          <w:szCs w:val="28"/>
        </w:rPr>
        <w:t>заключения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соглашения</w:t>
      </w:r>
      <w:r w:rsidR="00E319A7" w:rsidRPr="005E5566">
        <w:rPr>
          <w:spacing w:val="-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о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партнерстве</w:t>
      </w:r>
      <w:r w:rsidR="00E319A7" w:rsidRPr="005E5566">
        <w:rPr>
          <w:spacing w:val="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течение</w:t>
      </w:r>
      <w:r w:rsidR="00E319A7" w:rsidRPr="005E5566">
        <w:rPr>
          <w:spacing w:val="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10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дней</w:t>
      </w:r>
      <w:r w:rsidR="00E319A7" w:rsidRPr="005E5566">
        <w:rPr>
          <w:spacing w:val="4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</w:t>
      </w:r>
      <w:r w:rsidR="00E319A7" w:rsidRPr="005E5566">
        <w:rPr>
          <w:spacing w:val="45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дня</w:t>
      </w:r>
      <w:r w:rsidR="00E319A7" w:rsidRPr="005E5566">
        <w:rPr>
          <w:spacing w:val="4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направления</w:t>
      </w:r>
      <w:r w:rsidR="00E319A7" w:rsidRPr="005E5566">
        <w:rPr>
          <w:spacing w:val="4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участнику</w:t>
      </w:r>
      <w:r w:rsidR="00E319A7" w:rsidRPr="005E5566">
        <w:rPr>
          <w:spacing w:val="35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предложения</w:t>
      </w:r>
      <w:r w:rsidR="00E319A7" w:rsidRPr="005E5566">
        <w:rPr>
          <w:spacing w:val="35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о</w:t>
      </w:r>
      <w:r w:rsidR="00E319A7" w:rsidRPr="005E5566">
        <w:rPr>
          <w:spacing w:val="45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заключении</w:t>
      </w:r>
      <w:r w:rsidR="00E319A7" w:rsidRPr="005E5566">
        <w:rPr>
          <w:spacing w:val="4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соглашения</w:t>
      </w:r>
      <w:r w:rsidR="00E319A7" w:rsidRPr="005E5566">
        <w:rPr>
          <w:spacing w:val="35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о</w:t>
      </w:r>
      <w:r w:rsidR="00E319A7" w:rsidRPr="005E5566">
        <w:rPr>
          <w:spacing w:val="45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партнерстве</w:t>
      </w:r>
      <w:r w:rsidR="00E319A7" w:rsidRPr="005E5566">
        <w:rPr>
          <w:spacing w:val="39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</w:t>
      </w:r>
      <w:r w:rsidR="00E319A7" w:rsidRPr="005E5566">
        <w:rPr>
          <w:spacing w:val="5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(или)</w:t>
      </w:r>
      <w:r w:rsidR="00E319A7" w:rsidRPr="005E5566">
        <w:rPr>
          <w:spacing w:val="-1"/>
          <w:sz w:val="28"/>
          <w:szCs w:val="28"/>
        </w:rPr>
        <w:t xml:space="preserve"> проекта</w:t>
      </w:r>
      <w:r w:rsidR="00E319A7" w:rsidRPr="005E5566">
        <w:rPr>
          <w:spacing w:val="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соглашения</w:t>
      </w:r>
      <w:r w:rsidR="00E319A7" w:rsidRPr="005E5566">
        <w:rPr>
          <w:spacing w:val="-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о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партнерстве</w:t>
      </w:r>
      <w:r w:rsidR="00E319A7" w:rsidRPr="005E5566">
        <w:rPr>
          <w:spacing w:val="1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конкурс</w:t>
      </w:r>
      <w:r w:rsidR="00E319A7" w:rsidRPr="005E5566">
        <w:rPr>
          <w:spacing w:val="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признается</w:t>
      </w:r>
      <w:r w:rsidR="00E319A7" w:rsidRPr="005E5566">
        <w:rPr>
          <w:spacing w:val="-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несостоявшимся.</w:t>
      </w:r>
    </w:p>
    <w:p w:rsidR="00BF222D" w:rsidRPr="005E5566" w:rsidRDefault="00BF222D" w:rsidP="005E5566">
      <w:pPr>
        <w:pStyle w:val="a3"/>
        <w:tabs>
          <w:tab w:val="left" w:pos="710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</w:p>
    <w:p w:rsidR="00AF31B9" w:rsidRPr="005E5566" w:rsidRDefault="00BF222D" w:rsidP="009948C7">
      <w:pPr>
        <w:jc w:val="center"/>
        <w:rPr>
          <w:b/>
          <w:color w:val="22272F"/>
          <w:sz w:val="28"/>
          <w:szCs w:val="28"/>
          <w:shd w:val="clear" w:color="auto" w:fill="FFFFFF"/>
        </w:rPr>
      </w:pPr>
      <w:r w:rsidRPr="005E5566">
        <w:rPr>
          <w:b/>
          <w:sz w:val="28"/>
          <w:szCs w:val="28"/>
        </w:rPr>
        <w:t xml:space="preserve">15. </w:t>
      </w:r>
      <w:r w:rsidRPr="005E5566">
        <w:rPr>
          <w:b/>
          <w:color w:val="22272F"/>
          <w:sz w:val="28"/>
          <w:szCs w:val="28"/>
          <w:shd w:val="clear" w:color="auto" w:fill="FFFFFF"/>
        </w:rPr>
        <w:t xml:space="preserve">Мониторинг реализации соглашений о муниципально-частном партнерстве </w:t>
      </w:r>
    </w:p>
    <w:p w:rsidR="00BF222D" w:rsidRPr="005E5566" w:rsidRDefault="00BF222D" w:rsidP="005E5566">
      <w:pPr>
        <w:ind w:firstLine="709"/>
        <w:jc w:val="center"/>
        <w:rPr>
          <w:b/>
          <w:color w:val="22272F"/>
          <w:sz w:val="28"/>
          <w:szCs w:val="28"/>
          <w:shd w:val="clear" w:color="auto" w:fill="FFFFFF"/>
        </w:rPr>
      </w:pPr>
    </w:p>
    <w:p w:rsidR="00BF222D" w:rsidRPr="005E5566" w:rsidRDefault="00BF222D" w:rsidP="009948C7">
      <w:pPr>
        <w:ind w:firstLine="709"/>
        <w:jc w:val="both"/>
        <w:rPr>
          <w:color w:val="22272F"/>
          <w:sz w:val="28"/>
          <w:szCs w:val="28"/>
          <w:shd w:val="clear" w:color="auto" w:fill="FFFFFF"/>
        </w:rPr>
      </w:pPr>
      <w:r w:rsidRPr="005E5566">
        <w:rPr>
          <w:color w:val="22272F"/>
          <w:sz w:val="28"/>
          <w:szCs w:val="28"/>
          <w:shd w:val="clear" w:color="auto" w:fill="FFFFFF"/>
        </w:rPr>
        <w:t>15.1.</w:t>
      </w:r>
      <w:r w:rsidRPr="005E5566">
        <w:rPr>
          <w:b/>
          <w:color w:val="22272F"/>
          <w:sz w:val="28"/>
          <w:szCs w:val="28"/>
          <w:shd w:val="clear" w:color="auto" w:fill="FFFFFF"/>
        </w:rPr>
        <w:t xml:space="preserve"> </w:t>
      </w:r>
      <w:r w:rsidRPr="005E5566">
        <w:rPr>
          <w:color w:val="22272F"/>
          <w:sz w:val="28"/>
          <w:szCs w:val="28"/>
          <w:shd w:val="clear" w:color="auto" w:fill="FFFFFF"/>
        </w:rPr>
        <w:t>Мониторинг реализации соглашений о муниципально-частном партнерстве проводить в соответствии с Приказом Министерства экономического развития РФ от 2 февраля 2021 г. №40 «Об утверждении Порядка мониторинга реализации соглашений о государственно-частном партнерстве, соглашений о муниципально-частном партнерстве»</w:t>
      </w:r>
    </w:p>
    <w:p w:rsidR="00BF222D" w:rsidRPr="005E5566" w:rsidRDefault="00BF222D" w:rsidP="005E5566">
      <w:pPr>
        <w:ind w:firstLine="709"/>
        <w:jc w:val="both"/>
        <w:rPr>
          <w:sz w:val="28"/>
          <w:szCs w:val="28"/>
        </w:rPr>
      </w:pPr>
    </w:p>
    <w:sectPr w:rsidR="00BF222D" w:rsidRPr="005E5566" w:rsidSect="002C5957">
      <w:headerReference w:type="default" r:id="rId10"/>
      <w:pgSz w:w="11910" w:h="1684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CBB" w:rsidRDefault="007B5CBB" w:rsidP="00E9370E">
      <w:r>
        <w:separator/>
      </w:r>
    </w:p>
  </w:endnote>
  <w:endnote w:type="continuationSeparator" w:id="0">
    <w:p w:rsidR="007B5CBB" w:rsidRDefault="007B5CBB" w:rsidP="00E93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CBB" w:rsidRDefault="007B5CBB" w:rsidP="00E9370E">
      <w:r>
        <w:separator/>
      </w:r>
    </w:p>
  </w:footnote>
  <w:footnote w:type="continuationSeparator" w:id="0">
    <w:p w:rsidR="007B5CBB" w:rsidRDefault="007B5CBB" w:rsidP="00E93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957" w:rsidRDefault="002C595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9C143F">
      <w:rPr>
        <w:noProof/>
      </w:rPr>
      <w:t>13</w:t>
    </w:r>
    <w:r>
      <w:fldChar w:fldCharType="end"/>
    </w:r>
  </w:p>
  <w:p w:rsidR="00E9370E" w:rsidRDefault="00E9370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6D002350"/>
    <w:lvl w:ilvl="0">
      <w:start w:val="1"/>
      <w:numFmt w:val="decimal"/>
      <w:lvlText w:val="%1."/>
      <w:lvlJc w:val="left"/>
      <w:pPr>
        <w:ind w:left="119" w:hanging="255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3433" w:hanging="706"/>
      </w:pPr>
      <w:rPr>
        <w:rFonts w:ascii="Times New Roman" w:hAnsi="Times New Roman" w:cs="Times New Roman"/>
        <w:b/>
        <w:bCs/>
        <w:sz w:val="24"/>
        <w:szCs w:val="24"/>
      </w:rPr>
    </w:lvl>
    <w:lvl w:ilvl="2">
      <w:numFmt w:val="bullet"/>
      <w:lvlText w:val="•"/>
      <w:lvlJc w:val="left"/>
      <w:pPr>
        <w:ind w:left="4116" w:hanging="706"/>
      </w:pPr>
    </w:lvl>
    <w:lvl w:ilvl="3">
      <w:numFmt w:val="bullet"/>
      <w:lvlText w:val="•"/>
      <w:lvlJc w:val="left"/>
      <w:pPr>
        <w:ind w:left="4800" w:hanging="706"/>
      </w:pPr>
    </w:lvl>
    <w:lvl w:ilvl="4">
      <w:numFmt w:val="bullet"/>
      <w:lvlText w:val="•"/>
      <w:lvlJc w:val="left"/>
      <w:pPr>
        <w:ind w:left="5483" w:hanging="706"/>
      </w:pPr>
    </w:lvl>
    <w:lvl w:ilvl="5">
      <w:numFmt w:val="bullet"/>
      <w:lvlText w:val="•"/>
      <w:lvlJc w:val="left"/>
      <w:pPr>
        <w:ind w:left="6166" w:hanging="706"/>
      </w:pPr>
    </w:lvl>
    <w:lvl w:ilvl="6">
      <w:numFmt w:val="bullet"/>
      <w:lvlText w:val="•"/>
      <w:lvlJc w:val="left"/>
      <w:pPr>
        <w:ind w:left="6850" w:hanging="706"/>
      </w:pPr>
    </w:lvl>
    <w:lvl w:ilvl="7">
      <w:numFmt w:val="bullet"/>
      <w:lvlText w:val="•"/>
      <w:lvlJc w:val="left"/>
      <w:pPr>
        <w:ind w:left="7533" w:hanging="706"/>
      </w:pPr>
    </w:lvl>
    <w:lvl w:ilvl="8">
      <w:numFmt w:val="bullet"/>
      <w:lvlText w:val="•"/>
      <w:lvlJc w:val="left"/>
      <w:pPr>
        <w:ind w:left="8217" w:hanging="706"/>
      </w:pPr>
    </w:lvl>
  </w:abstractNum>
  <w:abstractNum w:abstractNumId="1">
    <w:nsid w:val="00000403"/>
    <w:multiLevelType w:val="multilevel"/>
    <w:tmpl w:val="00000886"/>
    <w:lvl w:ilvl="0">
      <w:start w:val="2"/>
      <w:numFmt w:val="decimal"/>
      <w:lvlText w:val="%1"/>
      <w:lvlJc w:val="left"/>
      <w:pPr>
        <w:ind w:left="119" w:hanging="43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9" w:hanging="437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19" w:hanging="609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2958" w:hanging="609"/>
      </w:pPr>
    </w:lvl>
    <w:lvl w:ilvl="4">
      <w:numFmt w:val="bullet"/>
      <w:lvlText w:val="•"/>
      <w:lvlJc w:val="left"/>
      <w:pPr>
        <w:ind w:left="3905" w:hanging="609"/>
      </w:pPr>
    </w:lvl>
    <w:lvl w:ilvl="5">
      <w:numFmt w:val="bullet"/>
      <w:lvlText w:val="•"/>
      <w:lvlJc w:val="left"/>
      <w:pPr>
        <w:ind w:left="4851" w:hanging="609"/>
      </w:pPr>
    </w:lvl>
    <w:lvl w:ilvl="6">
      <w:numFmt w:val="bullet"/>
      <w:lvlText w:val="•"/>
      <w:lvlJc w:val="left"/>
      <w:pPr>
        <w:ind w:left="5798" w:hanging="609"/>
      </w:pPr>
    </w:lvl>
    <w:lvl w:ilvl="7">
      <w:numFmt w:val="bullet"/>
      <w:lvlText w:val="•"/>
      <w:lvlJc w:val="left"/>
      <w:pPr>
        <w:ind w:left="6744" w:hanging="609"/>
      </w:pPr>
    </w:lvl>
    <w:lvl w:ilvl="8">
      <w:numFmt w:val="bullet"/>
      <w:lvlText w:val="•"/>
      <w:lvlJc w:val="left"/>
      <w:pPr>
        <w:ind w:left="7691" w:hanging="609"/>
      </w:pPr>
    </w:lvl>
  </w:abstractNum>
  <w:abstractNum w:abstractNumId="2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left="119" w:hanging="628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19" w:hanging="628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ind w:left="119" w:hanging="62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2958" w:hanging="628"/>
      </w:pPr>
    </w:lvl>
    <w:lvl w:ilvl="4">
      <w:numFmt w:val="bullet"/>
      <w:lvlText w:val="•"/>
      <w:lvlJc w:val="left"/>
      <w:pPr>
        <w:ind w:left="3905" w:hanging="628"/>
      </w:pPr>
    </w:lvl>
    <w:lvl w:ilvl="5">
      <w:numFmt w:val="bullet"/>
      <w:lvlText w:val="•"/>
      <w:lvlJc w:val="left"/>
      <w:pPr>
        <w:ind w:left="4851" w:hanging="628"/>
      </w:pPr>
    </w:lvl>
    <w:lvl w:ilvl="6">
      <w:numFmt w:val="bullet"/>
      <w:lvlText w:val="•"/>
      <w:lvlJc w:val="left"/>
      <w:pPr>
        <w:ind w:left="5798" w:hanging="628"/>
      </w:pPr>
    </w:lvl>
    <w:lvl w:ilvl="7">
      <w:numFmt w:val="bullet"/>
      <w:lvlText w:val="•"/>
      <w:lvlJc w:val="left"/>
      <w:pPr>
        <w:ind w:left="6744" w:hanging="628"/>
      </w:pPr>
    </w:lvl>
    <w:lvl w:ilvl="8">
      <w:numFmt w:val="bullet"/>
      <w:lvlText w:val="•"/>
      <w:lvlJc w:val="left"/>
      <w:pPr>
        <w:ind w:left="7691" w:hanging="628"/>
      </w:pPr>
    </w:lvl>
  </w:abstractNum>
  <w:abstractNum w:abstractNumId="3">
    <w:nsid w:val="00000405"/>
    <w:multiLevelType w:val="multilevel"/>
    <w:tmpl w:val="00000888"/>
    <w:lvl w:ilvl="0">
      <w:start w:val="2"/>
      <w:numFmt w:val="decimal"/>
      <w:lvlText w:val="%1"/>
      <w:lvlJc w:val="left"/>
      <w:pPr>
        <w:ind w:left="119" w:hanging="533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19" w:hanging="533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19" w:hanging="657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2958" w:hanging="657"/>
      </w:pPr>
    </w:lvl>
    <w:lvl w:ilvl="4">
      <w:numFmt w:val="bullet"/>
      <w:lvlText w:val="•"/>
      <w:lvlJc w:val="left"/>
      <w:pPr>
        <w:ind w:left="3905" w:hanging="657"/>
      </w:pPr>
    </w:lvl>
    <w:lvl w:ilvl="5">
      <w:numFmt w:val="bullet"/>
      <w:lvlText w:val="•"/>
      <w:lvlJc w:val="left"/>
      <w:pPr>
        <w:ind w:left="4851" w:hanging="657"/>
      </w:pPr>
    </w:lvl>
    <w:lvl w:ilvl="6">
      <w:numFmt w:val="bullet"/>
      <w:lvlText w:val="•"/>
      <w:lvlJc w:val="left"/>
      <w:pPr>
        <w:ind w:left="5798" w:hanging="657"/>
      </w:pPr>
    </w:lvl>
    <w:lvl w:ilvl="7">
      <w:numFmt w:val="bullet"/>
      <w:lvlText w:val="•"/>
      <w:lvlJc w:val="left"/>
      <w:pPr>
        <w:ind w:left="6744" w:hanging="657"/>
      </w:pPr>
    </w:lvl>
    <w:lvl w:ilvl="8">
      <w:numFmt w:val="bullet"/>
      <w:lvlText w:val="•"/>
      <w:lvlJc w:val="left"/>
      <w:pPr>
        <w:ind w:left="7691" w:hanging="657"/>
      </w:pPr>
    </w:lvl>
  </w:abstractNum>
  <w:abstractNum w:abstractNumId="4">
    <w:nsid w:val="00000406"/>
    <w:multiLevelType w:val="multilevel"/>
    <w:tmpl w:val="00000889"/>
    <w:lvl w:ilvl="0">
      <w:start w:val="3"/>
      <w:numFmt w:val="decimal"/>
      <w:lvlText w:val="%1"/>
      <w:lvlJc w:val="left"/>
      <w:pPr>
        <w:ind w:left="541" w:hanging="42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41" w:hanging="42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19" w:hanging="63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2551" w:hanging="638"/>
      </w:pPr>
    </w:lvl>
    <w:lvl w:ilvl="4">
      <w:numFmt w:val="bullet"/>
      <w:lvlText w:val="•"/>
      <w:lvlJc w:val="left"/>
      <w:pPr>
        <w:ind w:left="3555" w:hanging="638"/>
      </w:pPr>
    </w:lvl>
    <w:lvl w:ilvl="5">
      <w:numFmt w:val="bullet"/>
      <w:lvlText w:val="•"/>
      <w:lvlJc w:val="left"/>
      <w:pPr>
        <w:ind w:left="4560" w:hanging="638"/>
      </w:pPr>
    </w:lvl>
    <w:lvl w:ilvl="6">
      <w:numFmt w:val="bullet"/>
      <w:lvlText w:val="•"/>
      <w:lvlJc w:val="left"/>
      <w:pPr>
        <w:ind w:left="5565" w:hanging="638"/>
      </w:pPr>
    </w:lvl>
    <w:lvl w:ilvl="7">
      <w:numFmt w:val="bullet"/>
      <w:lvlText w:val="•"/>
      <w:lvlJc w:val="left"/>
      <w:pPr>
        <w:ind w:left="6569" w:hanging="638"/>
      </w:pPr>
    </w:lvl>
    <w:lvl w:ilvl="8">
      <w:numFmt w:val="bullet"/>
      <w:lvlText w:val="•"/>
      <w:lvlJc w:val="left"/>
      <w:pPr>
        <w:ind w:left="7574" w:hanging="638"/>
      </w:pPr>
    </w:lvl>
  </w:abstractNum>
  <w:abstractNum w:abstractNumId="5">
    <w:nsid w:val="00000407"/>
    <w:multiLevelType w:val="multilevel"/>
    <w:tmpl w:val="0000088A"/>
    <w:lvl w:ilvl="0">
      <w:start w:val="4"/>
      <w:numFmt w:val="decimal"/>
      <w:lvlText w:val="%1"/>
      <w:lvlJc w:val="left"/>
      <w:pPr>
        <w:ind w:left="119" w:hanging="4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9" w:hanging="467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19" w:hanging="60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2964" w:hanging="604"/>
      </w:pPr>
    </w:lvl>
    <w:lvl w:ilvl="4">
      <w:numFmt w:val="bullet"/>
      <w:lvlText w:val="•"/>
      <w:lvlJc w:val="left"/>
      <w:pPr>
        <w:ind w:left="3913" w:hanging="604"/>
      </w:pPr>
    </w:lvl>
    <w:lvl w:ilvl="5">
      <w:numFmt w:val="bullet"/>
      <w:lvlText w:val="•"/>
      <w:lvlJc w:val="left"/>
      <w:pPr>
        <w:ind w:left="4861" w:hanging="604"/>
      </w:pPr>
    </w:lvl>
    <w:lvl w:ilvl="6">
      <w:numFmt w:val="bullet"/>
      <w:lvlText w:val="•"/>
      <w:lvlJc w:val="left"/>
      <w:pPr>
        <w:ind w:left="5810" w:hanging="604"/>
      </w:pPr>
    </w:lvl>
    <w:lvl w:ilvl="7">
      <w:numFmt w:val="bullet"/>
      <w:lvlText w:val="•"/>
      <w:lvlJc w:val="left"/>
      <w:pPr>
        <w:ind w:left="6758" w:hanging="604"/>
      </w:pPr>
    </w:lvl>
    <w:lvl w:ilvl="8">
      <w:numFmt w:val="bullet"/>
      <w:lvlText w:val="•"/>
      <w:lvlJc w:val="left"/>
      <w:pPr>
        <w:ind w:left="7707" w:hanging="604"/>
      </w:pPr>
    </w:lvl>
  </w:abstractNum>
  <w:abstractNum w:abstractNumId="6">
    <w:nsid w:val="00000408"/>
    <w:multiLevelType w:val="multilevel"/>
    <w:tmpl w:val="0000088B"/>
    <w:lvl w:ilvl="0">
      <w:start w:val="5"/>
      <w:numFmt w:val="decimal"/>
      <w:lvlText w:val="%1"/>
      <w:lvlJc w:val="left"/>
      <w:pPr>
        <w:ind w:left="119" w:hanging="433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9" w:hanging="433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2"/>
      <w:numFmt w:val="decimal"/>
      <w:lvlText w:val="%1.%2.%3."/>
      <w:lvlJc w:val="left"/>
      <w:pPr>
        <w:ind w:left="119" w:hanging="619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2600" w:hanging="619"/>
      </w:pPr>
    </w:lvl>
    <w:lvl w:ilvl="4">
      <w:numFmt w:val="bullet"/>
      <w:lvlText w:val="•"/>
      <w:lvlJc w:val="left"/>
      <w:pPr>
        <w:ind w:left="3600" w:hanging="619"/>
      </w:pPr>
    </w:lvl>
    <w:lvl w:ilvl="5">
      <w:numFmt w:val="bullet"/>
      <w:lvlText w:val="•"/>
      <w:lvlJc w:val="left"/>
      <w:pPr>
        <w:ind w:left="4601" w:hanging="619"/>
      </w:pPr>
    </w:lvl>
    <w:lvl w:ilvl="6">
      <w:numFmt w:val="bullet"/>
      <w:lvlText w:val="•"/>
      <w:lvlJc w:val="left"/>
      <w:pPr>
        <w:ind w:left="5601" w:hanging="619"/>
      </w:pPr>
    </w:lvl>
    <w:lvl w:ilvl="7">
      <w:numFmt w:val="bullet"/>
      <w:lvlText w:val="•"/>
      <w:lvlJc w:val="left"/>
      <w:pPr>
        <w:ind w:left="6602" w:hanging="619"/>
      </w:pPr>
    </w:lvl>
    <w:lvl w:ilvl="8">
      <w:numFmt w:val="bullet"/>
      <w:lvlText w:val="•"/>
      <w:lvlJc w:val="left"/>
      <w:pPr>
        <w:ind w:left="7602" w:hanging="619"/>
      </w:pPr>
    </w:lvl>
  </w:abstractNum>
  <w:abstractNum w:abstractNumId="7">
    <w:nsid w:val="00000409"/>
    <w:multiLevelType w:val="multilevel"/>
    <w:tmpl w:val="0000088C"/>
    <w:lvl w:ilvl="0">
      <w:start w:val="6"/>
      <w:numFmt w:val="decimal"/>
      <w:lvlText w:val="%1"/>
      <w:lvlJc w:val="left"/>
      <w:pPr>
        <w:ind w:left="541" w:hanging="42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41" w:hanging="42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19" w:hanging="60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2551" w:hanging="600"/>
      </w:pPr>
    </w:lvl>
    <w:lvl w:ilvl="4">
      <w:numFmt w:val="bullet"/>
      <w:lvlText w:val="•"/>
      <w:lvlJc w:val="left"/>
      <w:pPr>
        <w:ind w:left="3555" w:hanging="600"/>
      </w:pPr>
    </w:lvl>
    <w:lvl w:ilvl="5">
      <w:numFmt w:val="bullet"/>
      <w:lvlText w:val="•"/>
      <w:lvlJc w:val="left"/>
      <w:pPr>
        <w:ind w:left="4560" w:hanging="600"/>
      </w:pPr>
    </w:lvl>
    <w:lvl w:ilvl="6">
      <w:numFmt w:val="bullet"/>
      <w:lvlText w:val="•"/>
      <w:lvlJc w:val="left"/>
      <w:pPr>
        <w:ind w:left="5565" w:hanging="600"/>
      </w:pPr>
    </w:lvl>
    <w:lvl w:ilvl="7">
      <w:numFmt w:val="bullet"/>
      <w:lvlText w:val="•"/>
      <w:lvlJc w:val="left"/>
      <w:pPr>
        <w:ind w:left="6569" w:hanging="600"/>
      </w:pPr>
    </w:lvl>
    <w:lvl w:ilvl="8">
      <w:numFmt w:val="bullet"/>
      <w:lvlText w:val="•"/>
      <w:lvlJc w:val="left"/>
      <w:pPr>
        <w:ind w:left="7574" w:hanging="600"/>
      </w:pPr>
    </w:lvl>
  </w:abstractNum>
  <w:abstractNum w:abstractNumId="8">
    <w:nsid w:val="0000040A"/>
    <w:multiLevelType w:val="multilevel"/>
    <w:tmpl w:val="0000088D"/>
    <w:lvl w:ilvl="0">
      <w:start w:val="6"/>
      <w:numFmt w:val="decimal"/>
      <w:lvlText w:val="%1"/>
      <w:lvlJc w:val="left"/>
      <w:pPr>
        <w:ind w:left="119" w:hanging="60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19" w:hanging="600"/>
      </w:pPr>
      <w:rPr>
        <w:rFonts w:cs="Times New Roman"/>
      </w:rPr>
    </w:lvl>
    <w:lvl w:ilvl="2">
      <w:start w:val="5"/>
      <w:numFmt w:val="decimal"/>
      <w:lvlText w:val="%1.%2.%3."/>
      <w:lvlJc w:val="left"/>
      <w:pPr>
        <w:ind w:left="119" w:hanging="60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2958" w:hanging="600"/>
      </w:pPr>
    </w:lvl>
    <w:lvl w:ilvl="4">
      <w:numFmt w:val="bullet"/>
      <w:lvlText w:val="•"/>
      <w:lvlJc w:val="left"/>
      <w:pPr>
        <w:ind w:left="3905" w:hanging="600"/>
      </w:pPr>
    </w:lvl>
    <w:lvl w:ilvl="5">
      <w:numFmt w:val="bullet"/>
      <w:lvlText w:val="•"/>
      <w:lvlJc w:val="left"/>
      <w:pPr>
        <w:ind w:left="4851" w:hanging="600"/>
      </w:pPr>
    </w:lvl>
    <w:lvl w:ilvl="6">
      <w:numFmt w:val="bullet"/>
      <w:lvlText w:val="•"/>
      <w:lvlJc w:val="left"/>
      <w:pPr>
        <w:ind w:left="5798" w:hanging="600"/>
      </w:pPr>
    </w:lvl>
    <w:lvl w:ilvl="7">
      <w:numFmt w:val="bullet"/>
      <w:lvlText w:val="•"/>
      <w:lvlJc w:val="left"/>
      <w:pPr>
        <w:ind w:left="6744" w:hanging="600"/>
      </w:pPr>
    </w:lvl>
    <w:lvl w:ilvl="8">
      <w:numFmt w:val="bullet"/>
      <w:lvlText w:val="•"/>
      <w:lvlJc w:val="left"/>
      <w:pPr>
        <w:ind w:left="7691" w:hanging="600"/>
      </w:pPr>
    </w:lvl>
  </w:abstractNum>
  <w:abstractNum w:abstractNumId="9">
    <w:nsid w:val="0000040B"/>
    <w:multiLevelType w:val="multilevel"/>
    <w:tmpl w:val="0000088E"/>
    <w:lvl w:ilvl="0">
      <w:start w:val="7"/>
      <w:numFmt w:val="decimal"/>
      <w:lvlText w:val="%1"/>
      <w:lvlJc w:val="left"/>
      <w:pPr>
        <w:ind w:left="119" w:hanging="68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9" w:hanging="687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19" w:hanging="60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2958" w:hanging="604"/>
      </w:pPr>
    </w:lvl>
    <w:lvl w:ilvl="4">
      <w:numFmt w:val="bullet"/>
      <w:lvlText w:val="•"/>
      <w:lvlJc w:val="left"/>
      <w:pPr>
        <w:ind w:left="3905" w:hanging="604"/>
      </w:pPr>
    </w:lvl>
    <w:lvl w:ilvl="5">
      <w:numFmt w:val="bullet"/>
      <w:lvlText w:val="•"/>
      <w:lvlJc w:val="left"/>
      <w:pPr>
        <w:ind w:left="4851" w:hanging="604"/>
      </w:pPr>
    </w:lvl>
    <w:lvl w:ilvl="6">
      <w:numFmt w:val="bullet"/>
      <w:lvlText w:val="•"/>
      <w:lvlJc w:val="left"/>
      <w:pPr>
        <w:ind w:left="5798" w:hanging="604"/>
      </w:pPr>
    </w:lvl>
    <w:lvl w:ilvl="7">
      <w:numFmt w:val="bullet"/>
      <w:lvlText w:val="•"/>
      <w:lvlJc w:val="left"/>
      <w:pPr>
        <w:ind w:left="6744" w:hanging="604"/>
      </w:pPr>
    </w:lvl>
    <w:lvl w:ilvl="8">
      <w:numFmt w:val="bullet"/>
      <w:lvlText w:val="•"/>
      <w:lvlJc w:val="left"/>
      <w:pPr>
        <w:ind w:left="7691" w:hanging="604"/>
      </w:pPr>
    </w:lvl>
  </w:abstractNum>
  <w:abstractNum w:abstractNumId="10">
    <w:nsid w:val="0000040C"/>
    <w:multiLevelType w:val="multilevel"/>
    <w:tmpl w:val="0000088F"/>
    <w:lvl w:ilvl="0">
      <w:start w:val="8"/>
      <w:numFmt w:val="decimal"/>
      <w:lvlText w:val="%1"/>
      <w:lvlJc w:val="left"/>
      <w:pPr>
        <w:ind w:left="119" w:hanging="46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9" w:hanging="46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3" w:hanging="60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2692" w:hanging="604"/>
      </w:pPr>
    </w:lvl>
    <w:lvl w:ilvl="4">
      <w:numFmt w:val="bullet"/>
      <w:lvlText w:val="•"/>
      <w:lvlJc w:val="left"/>
      <w:pPr>
        <w:ind w:left="3677" w:hanging="604"/>
      </w:pPr>
    </w:lvl>
    <w:lvl w:ilvl="5">
      <w:numFmt w:val="bullet"/>
      <w:lvlText w:val="•"/>
      <w:lvlJc w:val="left"/>
      <w:pPr>
        <w:ind w:left="4661" w:hanging="604"/>
      </w:pPr>
    </w:lvl>
    <w:lvl w:ilvl="6">
      <w:numFmt w:val="bullet"/>
      <w:lvlText w:val="•"/>
      <w:lvlJc w:val="left"/>
      <w:pPr>
        <w:ind w:left="5646" w:hanging="604"/>
      </w:pPr>
    </w:lvl>
    <w:lvl w:ilvl="7">
      <w:numFmt w:val="bullet"/>
      <w:lvlText w:val="•"/>
      <w:lvlJc w:val="left"/>
      <w:pPr>
        <w:ind w:left="6630" w:hanging="604"/>
      </w:pPr>
    </w:lvl>
    <w:lvl w:ilvl="8">
      <w:numFmt w:val="bullet"/>
      <w:lvlText w:val="•"/>
      <w:lvlJc w:val="left"/>
      <w:pPr>
        <w:ind w:left="7615" w:hanging="604"/>
      </w:pPr>
    </w:lvl>
  </w:abstractNum>
  <w:abstractNum w:abstractNumId="11">
    <w:nsid w:val="0000040D"/>
    <w:multiLevelType w:val="multilevel"/>
    <w:tmpl w:val="00000890"/>
    <w:lvl w:ilvl="0">
      <w:start w:val="8"/>
      <w:numFmt w:val="decimal"/>
      <w:lvlText w:val="%1"/>
      <w:lvlJc w:val="left"/>
      <w:pPr>
        <w:ind w:left="541" w:hanging="422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541" w:hanging="42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19" w:hanging="61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2551" w:hanging="614"/>
      </w:pPr>
    </w:lvl>
    <w:lvl w:ilvl="4">
      <w:numFmt w:val="bullet"/>
      <w:lvlText w:val="•"/>
      <w:lvlJc w:val="left"/>
      <w:pPr>
        <w:ind w:left="3555" w:hanging="614"/>
      </w:pPr>
    </w:lvl>
    <w:lvl w:ilvl="5">
      <w:numFmt w:val="bullet"/>
      <w:lvlText w:val="•"/>
      <w:lvlJc w:val="left"/>
      <w:pPr>
        <w:ind w:left="4560" w:hanging="614"/>
      </w:pPr>
    </w:lvl>
    <w:lvl w:ilvl="6">
      <w:numFmt w:val="bullet"/>
      <w:lvlText w:val="•"/>
      <w:lvlJc w:val="left"/>
      <w:pPr>
        <w:ind w:left="5565" w:hanging="614"/>
      </w:pPr>
    </w:lvl>
    <w:lvl w:ilvl="7">
      <w:numFmt w:val="bullet"/>
      <w:lvlText w:val="•"/>
      <w:lvlJc w:val="left"/>
      <w:pPr>
        <w:ind w:left="6569" w:hanging="614"/>
      </w:pPr>
    </w:lvl>
    <w:lvl w:ilvl="8">
      <w:numFmt w:val="bullet"/>
      <w:lvlText w:val="•"/>
      <w:lvlJc w:val="left"/>
      <w:pPr>
        <w:ind w:left="7574" w:hanging="614"/>
      </w:pPr>
    </w:lvl>
  </w:abstractNum>
  <w:abstractNum w:abstractNumId="12">
    <w:nsid w:val="0000040E"/>
    <w:multiLevelType w:val="multilevel"/>
    <w:tmpl w:val="00000891"/>
    <w:lvl w:ilvl="0">
      <w:start w:val="8"/>
      <w:numFmt w:val="decimal"/>
      <w:lvlText w:val="%1"/>
      <w:lvlJc w:val="left"/>
      <w:pPr>
        <w:ind w:left="541" w:hanging="422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19" w:hanging="42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19" w:hanging="633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2551" w:hanging="633"/>
      </w:pPr>
    </w:lvl>
    <w:lvl w:ilvl="4">
      <w:numFmt w:val="bullet"/>
      <w:lvlText w:val="•"/>
      <w:lvlJc w:val="left"/>
      <w:pPr>
        <w:ind w:left="3555" w:hanging="633"/>
      </w:pPr>
    </w:lvl>
    <w:lvl w:ilvl="5">
      <w:numFmt w:val="bullet"/>
      <w:lvlText w:val="•"/>
      <w:lvlJc w:val="left"/>
      <w:pPr>
        <w:ind w:left="4560" w:hanging="633"/>
      </w:pPr>
    </w:lvl>
    <w:lvl w:ilvl="6">
      <w:numFmt w:val="bullet"/>
      <w:lvlText w:val="•"/>
      <w:lvlJc w:val="left"/>
      <w:pPr>
        <w:ind w:left="5565" w:hanging="633"/>
      </w:pPr>
    </w:lvl>
    <w:lvl w:ilvl="7">
      <w:numFmt w:val="bullet"/>
      <w:lvlText w:val="•"/>
      <w:lvlJc w:val="left"/>
      <w:pPr>
        <w:ind w:left="6569" w:hanging="633"/>
      </w:pPr>
    </w:lvl>
    <w:lvl w:ilvl="8">
      <w:numFmt w:val="bullet"/>
      <w:lvlText w:val="•"/>
      <w:lvlJc w:val="left"/>
      <w:pPr>
        <w:ind w:left="7574" w:hanging="633"/>
      </w:pPr>
    </w:lvl>
  </w:abstractNum>
  <w:abstractNum w:abstractNumId="13">
    <w:nsid w:val="0000040F"/>
    <w:multiLevelType w:val="multilevel"/>
    <w:tmpl w:val="00000892"/>
    <w:lvl w:ilvl="0">
      <w:start w:val="9"/>
      <w:numFmt w:val="decimal"/>
      <w:lvlText w:val="%1"/>
      <w:lvlJc w:val="left"/>
      <w:pPr>
        <w:ind w:left="119" w:hanging="46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9" w:hanging="46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19" w:hanging="62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2958" w:hanging="628"/>
      </w:pPr>
    </w:lvl>
    <w:lvl w:ilvl="4">
      <w:numFmt w:val="bullet"/>
      <w:lvlText w:val="•"/>
      <w:lvlJc w:val="left"/>
      <w:pPr>
        <w:ind w:left="3905" w:hanging="628"/>
      </w:pPr>
    </w:lvl>
    <w:lvl w:ilvl="5">
      <w:numFmt w:val="bullet"/>
      <w:lvlText w:val="•"/>
      <w:lvlJc w:val="left"/>
      <w:pPr>
        <w:ind w:left="4851" w:hanging="628"/>
      </w:pPr>
    </w:lvl>
    <w:lvl w:ilvl="6">
      <w:numFmt w:val="bullet"/>
      <w:lvlText w:val="•"/>
      <w:lvlJc w:val="left"/>
      <w:pPr>
        <w:ind w:left="5798" w:hanging="628"/>
      </w:pPr>
    </w:lvl>
    <w:lvl w:ilvl="7">
      <w:numFmt w:val="bullet"/>
      <w:lvlText w:val="•"/>
      <w:lvlJc w:val="left"/>
      <w:pPr>
        <w:ind w:left="6744" w:hanging="628"/>
      </w:pPr>
    </w:lvl>
    <w:lvl w:ilvl="8">
      <w:numFmt w:val="bullet"/>
      <w:lvlText w:val="•"/>
      <w:lvlJc w:val="left"/>
      <w:pPr>
        <w:ind w:left="7691" w:hanging="628"/>
      </w:pPr>
    </w:lvl>
  </w:abstractNum>
  <w:abstractNum w:abstractNumId="14">
    <w:nsid w:val="00000410"/>
    <w:multiLevelType w:val="multilevel"/>
    <w:tmpl w:val="00000893"/>
    <w:lvl w:ilvl="0">
      <w:numFmt w:val="bullet"/>
      <w:lvlText w:val="-"/>
      <w:lvlJc w:val="left"/>
      <w:pPr>
        <w:ind w:left="119" w:hanging="14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1068" w:hanging="140"/>
      </w:pPr>
    </w:lvl>
    <w:lvl w:ilvl="2">
      <w:numFmt w:val="bullet"/>
      <w:lvlText w:val="•"/>
      <w:lvlJc w:val="left"/>
      <w:pPr>
        <w:ind w:left="2016" w:hanging="140"/>
      </w:pPr>
    </w:lvl>
    <w:lvl w:ilvl="3">
      <w:numFmt w:val="bullet"/>
      <w:lvlText w:val="•"/>
      <w:lvlJc w:val="left"/>
      <w:pPr>
        <w:ind w:left="2964" w:hanging="140"/>
      </w:pPr>
    </w:lvl>
    <w:lvl w:ilvl="4">
      <w:numFmt w:val="bullet"/>
      <w:lvlText w:val="•"/>
      <w:lvlJc w:val="left"/>
      <w:pPr>
        <w:ind w:left="3913" w:hanging="140"/>
      </w:pPr>
    </w:lvl>
    <w:lvl w:ilvl="5">
      <w:numFmt w:val="bullet"/>
      <w:lvlText w:val="•"/>
      <w:lvlJc w:val="left"/>
      <w:pPr>
        <w:ind w:left="4861" w:hanging="140"/>
      </w:pPr>
    </w:lvl>
    <w:lvl w:ilvl="6">
      <w:numFmt w:val="bullet"/>
      <w:lvlText w:val="•"/>
      <w:lvlJc w:val="left"/>
      <w:pPr>
        <w:ind w:left="5810" w:hanging="140"/>
      </w:pPr>
    </w:lvl>
    <w:lvl w:ilvl="7">
      <w:numFmt w:val="bullet"/>
      <w:lvlText w:val="•"/>
      <w:lvlJc w:val="left"/>
      <w:pPr>
        <w:ind w:left="6758" w:hanging="140"/>
      </w:pPr>
    </w:lvl>
    <w:lvl w:ilvl="8">
      <w:numFmt w:val="bullet"/>
      <w:lvlText w:val="•"/>
      <w:lvlJc w:val="left"/>
      <w:pPr>
        <w:ind w:left="7707" w:hanging="140"/>
      </w:pPr>
    </w:lvl>
  </w:abstractNum>
  <w:abstractNum w:abstractNumId="15">
    <w:nsid w:val="00000411"/>
    <w:multiLevelType w:val="multilevel"/>
    <w:tmpl w:val="00000894"/>
    <w:lvl w:ilvl="0">
      <w:start w:val="10"/>
      <w:numFmt w:val="decimal"/>
      <w:lvlText w:val="%1"/>
      <w:lvlJc w:val="left"/>
      <w:pPr>
        <w:ind w:left="119" w:hanging="55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9" w:hanging="55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016" w:hanging="552"/>
      </w:pPr>
    </w:lvl>
    <w:lvl w:ilvl="3">
      <w:numFmt w:val="bullet"/>
      <w:lvlText w:val="•"/>
      <w:lvlJc w:val="left"/>
      <w:pPr>
        <w:ind w:left="2964" w:hanging="552"/>
      </w:pPr>
    </w:lvl>
    <w:lvl w:ilvl="4">
      <w:numFmt w:val="bullet"/>
      <w:lvlText w:val="•"/>
      <w:lvlJc w:val="left"/>
      <w:pPr>
        <w:ind w:left="3913" w:hanging="552"/>
      </w:pPr>
    </w:lvl>
    <w:lvl w:ilvl="5">
      <w:numFmt w:val="bullet"/>
      <w:lvlText w:val="•"/>
      <w:lvlJc w:val="left"/>
      <w:pPr>
        <w:ind w:left="4861" w:hanging="552"/>
      </w:pPr>
    </w:lvl>
    <w:lvl w:ilvl="6">
      <w:numFmt w:val="bullet"/>
      <w:lvlText w:val="•"/>
      <w:lvlJc w:val="left"/>
      <w:pPr>
        <w:ind w:left="5810" w:hanging="552"/>
      </w:pPr>
    </w:lvl>
    <w:lvl w:ilvl="7">
      <w:numFmt w:val="bullet"/>
      <w:lvlText w:val="•"/>
      <w:lvlJc w:val="left"/>
      <w:pPr>
        <w:ind w:left="6758" w:hanging="552"/>
      </w:pPr>
    </w:lvl>
    <w:lvl w:ilvl="8">
      <w:numFmt w:val="bullet"/>
      <w:lvlText w:val="•"/>
      <w:lvlJc w:val="left"/>
      <w:pPr>
        <w:ind w:left="7707" w:hanging="552"/>
      </w:pPr>
    </w:lvl>
  </w:abstractNum>
  <w:abstractNum w:abstractNumId="16">
    <w:nsid w:val="00000412"/>
    <w:multiLevelType w:val="multilevel"/>
    <w:tmpl w:val="00000895"/>
    <w:lvl w:ilvl="0">
      <w:start w:val="11"/>
      <w:numFmt w:val="decimal"/>
      <w:lvlText w:val="%1"/>
      <w:lvlJc w:val="left"/>
      <w:pPr>
        <w:ind w:left="119" w:hanging="58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9" w:hanging="58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016" w:hanging="581"/>
      </w:pPr>
    </w:lvl>
    <w:lvl w:ilvl="3">
      <w:numFmt w:val="bullet"/>
      <w:lvlText w:val="•"/>
      <w:lvlJc w:val="left"/>
      <w:pPr>
        <w:ind w:left="2964" w:hanging="581"/>
      </w:pPr>
    </w:lvl>
    <w:lvl w:ilvl="4">
      <w:numFmt w:val="bullet"/>
      <w:lvlText w:val="•"/>
      <w:lvlJc w:val="left"/>
      <w:pPr>
        <w:ind w:left="3913" w:hanging="581"/>
      </w:pPr>
    </w:lvl>
    <w:lvl w:ilvl="5">
      <w:numFmt w:val="bullet"/>
      <w:lvlText w:val="•"/>
      <w:lvlJc w:val="left"/>
      <w:pPr>
        <w:ind w:left="4861" w:hanging="581"/>
      </w:pPr>
    </w:lvl>
    <w:lvl w:ilvl="6">
      <w:numFmt w:val="bullet"/>
      <w:lvlText w:val="•"/>
      <w:lvlJc w:val="left"/>
      <w:pPr>
        <w:ind w:left="5810" w:hanging="581"/>
      </w:pPr>
    </w:lvl>
    <w:lvl w:ilvl="7">
      <w:numFmt w:val="bullet"/>
      <w:lvlText w:val="•"/>
      <w:lvlJc w:val="left"/>
      <w:pPr>
        <w:ind w:left="6758" w:hanging="581"/>
      </w:pPr>
    </w:lvl>
    <w:lvl w:ilvl="8">
      <w:numFmt w:val="bullet"/>
      <w:lvlText w:val="•"/>
      <w:lvlJc w:val="left"/>
      <w:pPr>
        <w:ind w:left="7707" w:hanging="581"/>
      </w:pPr>
    </w:lvl>
  </w:abstractNum>
  <w:abstractNum w:abstractNumId="17">
    <w:nsid w:val="00000413"/>
    <w:multiLevelType w:val="multilevel"/>
    <w:tmpl w:val="00000896"/>
    <w:lvl w:ilvl="0">
      <w:start w:val="12"/>
      <w:numFmt w:val="decimal"/>
      <w:lvlText w:val="%1"/>
      <w:lvlJc w:val="left"/>
      <w:pPr>
        <w:ind w:left="119" w:hanging="566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9" w:hanging="56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016" w:hanging="566"/>
      </w:pPr>
    </w:lvl>
    <w:lvl w:ilvl="3">
      <w:numFmt w:val="bullet"/>
      <w:lvlText w:val="•"/>
      <w:lvlJc w:val="left"/>
      <w:pPr>
        <w:ind w:left="2964" w:hanging="566"/>
      </w:pPr>
    </w:lvl>
    <w:lvl w:ilvl="4">
      <w:numFmt w:val="bullet"/>
      <w:lvlText w:val="•"/>
      <w:lvlJc w:val="left"/>
      <w:pPr>
        <w:ind w:left="3913" w:hanging="566"/>
      </w:pPr>
    </w:lvl>
    <w:lvl w:ilvl="5">
      <w:numFmt w:val="bullet"/>
      <w:lvlText w:val="•"/>
      <w:lvlJc w:val="left"/>
      <w:pPr>
        <w:ind w:left="4861" w:hanging="566"/>
      </w:pPr>
    </w:lvl>
    <w:lvl w:ilvl="6">
      <w:numFmt w:val="bullet"/>
      <w:lvlText w:val="•"/>
      <w:lvlJc w:val="left"/>
      <w:pPr>
        <w:ind w:left="5810" w:hanging="566"/>
      </w:pPr>
    </w:lvl>
    <w:lvl w:ilvl="7">
      <w:numFmt w:val="bullet"/>
      <w:lvlText w:val="•"/>
      <w:lvlJc w:val="left"/>
      <w:pPr>
        <w:ind w:left="6758" w:hanging="566"/>
      </w:pPr>
    </w:lvl>
    <w:lvl w:ilvl="8">
      <w:numFmt w:val="bullet"/>
      <w:lvlText w:val="•"/>
      <w:lvlJc w:val="left"/>
      <w:pPr>
        <w:ind w:left="7707" w:hanging="566"/>
      </w:pPr>
    </w:lvl>
  </w:abstractNum>
  <w:abstractNum w:abstractNumId="18">
    <w:nsid w:val="00000414"/>
    <w:multiLevelType w:val="multilevel"/>
    <w:tmpl w:val="00000897"/>
    <w:lvl w:ilvl="0">
      <w:start w:val="13"/>
      <w:numFmt w:val="decimal"/>
      <w:lvlText w:val="%1"/>
      <w:lvlJc w:val="left"/>
      <w:pPr>
        <w:ind w:left="119" w:hanging="566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9" w:hanging="56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016" w:hanging="566"/>
      </w:pPr>
    </w:lvl>
    <w:lvl w:ilvl="3">
      <w:numFmt w:val="bullet"/>
      <w:lvlText w:val="•"/>
      <w:lvlJc w:val="left"/>
      <w:pPr>
        <w:ind w:left="2964" w:hanging="566"/>
      </w:pPr>
    </w:lvl>
    <w:lvl w:ilvl="4">
      <w:numFmt w:val="bullet"/>
      <w:lvlText w:val="•"/>
      <w:lvlJc w:val="left"/>
      <w:pPr>
        <w:ind w:left="3913" w:hanging="566"/>
      </w:pPr>
    </w:lvl>
    <w:lvl w:ilvl="5">
      <w:numFmt w:val="bullet"/>
      <w:lvlText w:val="•"/>
      <w:lvlJc w:val="left"/>
      <w:pPr>
        <w:ind w:left="4861" w:hanging="566"/>
      </w:pPr>
    </w:lvl>
    <w:lvl w:ilvl="6">
      <w:numFmt w:val="bullet"/>
      <w:lvlText w:val="•"/>
      <w:lvlJc w:val="left"/>
      <w:pPr>
        <w:ind w:left="5810" w:hanging="566"/>
      </w:pPr>
    </w:lvl>
    <w:lvl w:ilvl="7">
      <w:numFmt w:val="bullet"/>
      <w:lvlText w:val="•"/>
      <w:lvlJc w:val="left"/>
      <w:pPr>
        <w:ind w:left="6758" w:hanging="566"/>
      </w:pPr>
    </w:lvl>
    <w:lvl w:ilvl="8">
      <w:numFmt w:val="bullet"/>
      <w:lvlText w:val="•"/>
      <w:lvlJc w:val="left"/>
      <w:pPr>
        <w:ind w:left="7707" w:hanging="566"/>
      </w:pPr>
    </w:lvl>
  </w:abstractNum>
  <w:abstractNum w:abstractNumId="19">
    <w:nsid w:val="00000415"/>
    <w:multiLevelType w:val="multilevel"/>
    <w:tmpl w:val="00000898"/>
    <w:lvl w:ilvl="0">
      <w:start w:val="14"/>
      <w:numFmt w:val="decimal"/>
      <w:lvlText w:val="%1"/>
      <w:lvlJc w:val="left"/>
      <w:pPr>
        <w:ind w:left="119" w:hanging="55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9" w:hanging="55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19" w:hanging="75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2964" w:hanging="758"/>
      </w:pPr>
    </w:lvl>
    <w:lvl w:ilvl="4">
      <w:numFmt w:val="bullet"/>
      <w:lvlText w:val="•"/>
      <w:lvlJc w:val="left"/>
      <w:pPr>
        <w:ind w:left="3913" w:hanging="758"/>
      </w:pPr>
    </w:lvl>
    <w:lvl w:ilvl="5">
      <w:numFmt w:val="bullet"/>
      <w:lvlText w:val="•"/>
      <w:lvlJc w:val="left"/>
      <w:pPr>
        <w:ind w:left="4861" w:hanging="758"/>
      </w:pPr>
    </w:lvl>
    <w:lvl w:ilvl="6">
      <w:numFmt w:val="bullet"/>
      <w:lvlText w:val="•"/>
      <w:lvlJc w:val="left"/>
      <w:pPr>
        <w:ind w:left="5810" w:hanging="758"/>
      </w:pPr>
    </w:lvl>
    <w:lvl w:ilvl="7">
      <w:numFmt w:val="bullet"/>
      <w:lvlText w:val="•"/>
      <w:lvlJc w:val="left"/>
      <w:pPr>
        <w:ind w:left="6758" w:hanging="758"/>
      </w:pPr>
    </w:lvl>
    <w:lvl w:ilvl="8">
      <w:numFmt w:val="bullet"/>
      <w:lvlText w:val="•"/>
      <w:lvlJc w:val="left"/>
      <w:pPr>
        <w:ind w:left="7707" w:hanging="758"/>
      </w:pPr>
    </w:lvl>
  </w:abstractNum>
  <w:num w:numId="1">
    <w:abstractNumId w:val="19"/>
  </w:num>
  <w:num w:numId="2">
    <w:abstractNumId w:val="18"/>
  </w:num>
  <w:num w:numId="3">
    <w:abstractNumId w:val="17"/>
  </w:num>
  <w:num w:numId="4">
    <w:abstractNumId w:val="16"/>
  </w:num>
  <w:num w:numId="5">
    <w:abstractNumId w:val="15"/>
  </w:num>
  <w:num w:numId="6">
    <w:abstractNumId w:val="14"/>
  </w:num>
  <w:num w:numId="7">
    <w:abstractNumId w:val="13"/>
  </w:num>
  <w:num w:numId="8">
    <w:abstractNumId w:val="12"/>
  </w:num>
  <w:num w:numId="9">
    <w:abstractNumId w:val="11"/>
  </w:num>
  <w:num w:numId="10">
    <w:abstractNumId w:val="10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73F"/>
    <w:rsid w:val="00034F87"/>
    <w:rsid w:val="001822CF"/>
    <w:rsid w:val="002058B9"/>
    <w:rsid w:val="00223BB3"/>
    <w:rsid w:val="00255E50"/>
    <w:rsid w:val="002B4280"/>
    <w:rsid w:val="002C5957"/>
    <w:rsid w:val="002F5DBC"/>
    <w:rsid w:val="003E6387"/>
    <w:rsid w:val="00480103"/>
    <w:rsid w:val="004E72E4"/>
    <w:rsid w:val="00515FFD"/>
    <w:rsid w:val="00524A13"/>
    <w:rsid w:val="00556CE4"/>
    <w:rsid w:val="00565DB5"/>
    <w:rsid w:val="005E5566"/>
    <w:rsid w:val="005E62AA"/>
    <w:rsid w:val="006174F3"/>
    <w:rsid w:val="006C407F"/>
    <w:rsid w:val="006D52FB"/>
    <w:rsid w:val="006F008A"/>
    <w:rsid w:val="00742CB8"/>
    <w:rsid w:val="00751335"/>
    <w:rsid w:val="007B5CBB"/>
    <w:rsid w:val="00803DEB"/>
    <w:rsid w:val="008C23FA"/>
    <w:rsid w:val="008F6AC6"/>
    <w:rsid w:val="009505FF"/>
    <w:rsid w:val="009948C7"/>
    <w:rsid w:val="009A5784"/>
    <w:rsid w:val="009C093F"/>
    <w:rsid w:val="009C143F"/>
    <w:rsid w:val="00A1261B"/>
    <w:rsid w:val="00A9396E"/>
    <w:rsid w:val="00AB673F"/>
    <w:rsid w:val="00AF31B9"/>
    <w:rsid w:val="00BF222D"/>
    <w:rsid w:val="00C87CFC"/>
    <w:rsid w:val="00D644FE"/>
    <w:rsid w:val="00E319A7"/>
    <w:rsid w:val="00E73AAB"/>
    <w:rsid w:val="00E80F57"/>
    <w:rsid w:val="00E9370E"/>
    <w:rsid w:val="00F93F12"/>
    <w:rsid w:val="00FD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ind w:left="2234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B673F"/>
    <w:rPr>
      <w:rFonts w:ascii="Times New Roman" w:hAnsi="Times New Roman" w:cs="Times New Roman"/>
      <w:b/>
      <w:sz w:val="24"/>
    </w:rPr>
  </w:style>
  <w:style w:type="paragraph" w:styleId="a3">
    <w:name w:val="Body Text"/>
    <w:basedOn w:val="a"/>
    <w:link w:val="a4"/>
    <w:uiPriority w:val="1"/>
    <w:qFormat/>
    <w:pPr>
      <w:spacing w:before="12"/>
      <w:ind w:left="119"/>
    </w:pPr>
  </w:style>
  <w:style w:type="character" w:customStyle="1" w:styleId="a4">
    <w:name w:val="Основной текст Знак"/>
    <w:basedOn w:val="a0"/>
    <w:link w:val="a3"/>
    <w:uiPriority w:val="1"/>
    <w:locked/>
    <w:rPr>
      <w:rFonts w:ascii="Times New Roman" w:hAnsi="Times New Roman" w:cs="Times New Roman"/>
      <w:sz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E319A7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rsid w:val="00E937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9370E"/>
    <w:rPr>
      <w:rFonts w:ascii="Times New Roman" w:hAnsi="Times New Roman" w:cs="Times New Roman"/>
      <w:sz w:val="24"/>
    </w:rPr>
  </w:style>
  <w:style w:type="paragraph" w:styleId="a9">
    <w:name w:val="footer"/>
    <w:basedOn w:val="a"/>
    <w:link w:val="aa"/>
    <w:uiPriority w:val="99"/>
    <w:rsid w:val="00E937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E9370E"/>
    <w:rPr>
      <w:rFonts w:ascii="Times New Roman" w:hAnsi="Times New Roman" w:cs="Times New Roman"/>
      <w:sz w:val="24"/>
    </w:rPr>
  </w:style>
  <w:style w:type="paragraph" w:styleId="ab">
    <w:name w:val="Balloon Text"/>
    <w:basedOn w:val="a"/>
    <w:link w:val="ac"/>
    <w:uiPriority w:val="99"/>
    <w:rsid w:val="008C23F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locked/>
    <w:rsid w:val="008C23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ind w:left="2234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B673F"/>
    <w:rPr>
      <w:rFonts w:ascii="Times New Roman" w:hAnsi="Times New Roman" w:cs="Times New Roman"/>
      <w:b/>
      <w:sz w:val="24"/>
    </w:rPr>
  </w:style>
  <w:style w:type="paragraph" w:styleId="a3">
    <w:name w:val="Body Text"/>
    <w:basedOn w:val="a"/>
    <w:link w:val="a4"/>
    <w:uiPriority w:val="1"/>
    <w:qFormat/>
    <w:pPr>
      <w:spacing w:before="12"/>
      <w:ind w:left="119"/>
    </w:pPr>
  </w:style>
  <w:style w:type="character" w:customStyle="1" w:styleId="a4">
    <w:name w:val="Основной текст Знак"/>
    <w:basedOn w:val="a0"/>
    <w:link w:val="a3"/>
    <w:uiPriority w:val="1"/>
    <w:locked/>
    <w:rPr>
      <w:rFonts w:ascii="Times New Roman" w:hAnsi="Times New Roman" w:cs="Times New Roman"/>
      <w:sz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E319A7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rsid w:val="00E937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9370E"/>
    <w:rPr>
      <w:rFonts w:ascii="Times New Roman" w:hAnsi="Times New Roman" w:cs="Times New Roman"/>
      <w:sz w:val="24"/>
    </w:rPr>
  </w:style>
  <w:style w:type="paragraph" w:styleId="a9">
    <w:name w:val="footer"/>
    <w:basedOn w:val="a"/>
    <w:link w:val="aa"/>
    <w:uiPriority w:val="99"/>
    <w:rsid w:val="00E937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E9370E"/>
    <w:rPr>
      <w:rFonts w:ascii="Times New Roman" w:hAnsi="Times New Roman" w:cs="Times New Roman"/>
      <w:sz w:val="24"/>
    </w:rPr>
  </w:style>
  <w:style w:type="paragraph" w:styleId="ab">
    <w:name w:val="Balloon Text"/>
    <w:basedOn w:val="a"/>
    <w:link w:val="ac"/>
    <w:uiPriority w:val="99"/>
    <w:rsid w:val="008C23F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locked/>
    <w:rsid w:val="008C23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E5DD3-0281-45C6-B0C3-137FC5E22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4327</Words>
  <Characters>24668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вносит</vt:lpstr>
    </vt:vector>
  </TitlesOfParts>
  <Company/>
  <LinksUpToDate>false</LinksUpToDate>
  <CharactersWithSpaces>28938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</dc:title>
  <dc:creator>User</dc:creator>
  <cp:lastModifiedBy>Игорь Венгуров</cp:lastModifiedBy>
  <cp:revision>2</cp:revision>
  <cp:lastPrinted>2021-09-30T13:07:00Z</cp:lastPrinted>
  <dcterms:created xsi:type="dcterms:W3CDTF">2021-10-21T14:39:00Z</dcterms:created>
  <dcterms:modified xsi:type="dcterms:W3CDTF">2021-10-21T14:39:00Z</dcterms:modified>
</cp:coreProperties>
</file>